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0A4395" w:rsidRDefault="00F73E9B" w:rsidP="00673391">
      <w:pPr>
        <w:widowControl/>
        <w:suppressAutoHyphens w:val="0"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673391">
      <w:pPr>
        <w:widowControl/>
        <w:autoSpaceDE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="000C13EB">
        <w:rPr>
          <w:rFonts w:ascii="Times New Roman" w:hAnsi="Times New Roman" w:cs="Times New Roman"/>
          <w:kern w:val="0"/>
          <w:sz w:val="28"/>
          <w:szCs w:val="28"/>
        </w:rPr>
        <w:t>приказу</w:t>
      </w:r>
      <w:bookmarkStart w:id="0" w:name="_GoBack"/>
      <w:bookmarkEnd w:id="0"/>
      <w:r w:rsidR="00673391">
        <w:rPr>
          <w:rFonts w:ascii="Times New Roman" w:hAnsi="Times New Roman" w:cs="Times New Roman"/>
          <w:kern w:val="0"/>
          <w:sz w:val="28"/>
          <w:szCs w:val="28"/>
        </w:rPr>
        <w:t xml:space="preserve"> а</w:t>
      </w:r>
      <w:r w:rsidRPr="000A4395">
        <w:rPr>
          <w:rFonts w:ascii="Times New Roman" w:hAnsi="Times New Roman" w:cs="Times New Roman"/>
          <w:kern w:val="0"/>
          <w:sz w:val="28"/>
          <w:szCs w:val="28"/>
        </w:rPr>
        <w:t>дминистрации</w:t>
      </w:r>
    </w:p>
    <w:p w:rsidR="00F73E9B" w:rsidRPr="000A4395" w:rsidRDefault="00886E4D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73E9B" w:rsidRPr="000A4395" w:rsidRDefault="00F73E9B" w:rsidP="00673391">
      <w:pPr>
        <w:autoSpaceDE w:val="0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0A4395" w:rsidRDefault="00F73E9B" w:rsidP="00673391">
      <w:pPr>
        <w:suppressAutoHyphens w:val="0"/>
        <w:autoSpaceDE w:val="0"/>
        <w:autoSpaceDN w:val="0"/>
        <w:adjustRightInd w:val="0"/>
        <w:spacing w:line="240" w:lineRule="exact"/>
        <w:ind w:left="5245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327C6">
        <w:rPr>
          <w:rFonts w:ascii="Times New Roman" w:hAnsi="Times New Roman" w:cs="Times New Roman"/>
          <w:kern w:val="0"/>
          <w:sz w:val="28"/>
          <w:szCs w:val="28"/>
          <w:lang w:eastAsia="en-US"/>
        </w:rPr>
        <w:t>2020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5C0609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5C0609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Pr="005C0609" w:rsidRDefault="00701F84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  <w:r w:rsidR="00886E4D">
        <w:rPr>
          <w:rFonts w:ascii="Times New Roman" w:hAnsi="Times New Roman" w:cs="Times New Roman"/>
          <w:kern w:val="2"/>
          <w:sz w:val="28"/>
          <w:szCs w:val="28"/>
          <w:lang w:eastAsia="zh-CN"/>
        </w:rPr>
        <w:t>Октябрьского</w:t>
      </w: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по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влени</w:t>
      </w:r>
      <w:r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ю</w:t>
      </w:r>
      <w:r w:rsidR="00F523DA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услуги «</w:t>
      </w:r>
      <w:r w:rsidR="000A4395" w:rsidRPr="005C0609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лицу, достигшему возраста шестнадцати лет, </w:t>
      </w:r>
      <w:r w:rsidRPr="005C0609">
        <w:rPr>
          <w:rFonts w:ascii="Times New Roman" w:hAnsi="Times New Roman" w:cs="Times New Roman"/>
          <w:sz w:val="28"/>
          <w:szCs w:val="28"/>
        </w:rPr>
        <w:br/>
      </w:r>
      <w:r w:rsidR="000A4395" w:rsidRPr="005C0609">
        <w:rPr>
          <w:rFonts w:ascii="Times New Roman" w:hAnsi="Times New Roman" w:cs="Times New Roman"/>
          <w:sz w:val="28"/>
          <w:szCs w:val="28"/>
        </w:rPr>
        <w:t>но не достигшему совершеннолетия</w:t>
      </w:r>
      <w:r w:rsidR="00F73E9B" w:rsidRPr="005C0609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973C7E" w:rsidRDefault="00973C7E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0F29F7" w:rsidRDefault="000A4395" w:rsidP="00B344DB">
      <w:pPr>
        <w:pStyle w:val="ConsPlusNormal"/>
        <w:ind w:firstLine="709"/>
        <w:jc w:val="both"/>
        <w:rPr>
          <w:rFonts w:ascii="Times New Roman" w:hAnsi="Times New Roman"/>
          <w:kern w:val="2"/>
          <w:szCs w:val="28"/>
          <w:lang w:eastAsia="zh-CN"/>
        </w:rPr>
      </w:pPr>
      <w:r w:rsidRPr="000F29F7">
        <w:rPr>
          <w:rFonts w:ascii="Times New Roman" w:hAnsi="Times New Roman"/>
          <w:szCs w:val="28"/>
        </w:rPr>
        <w:t>1. </w:t>
      </w:r>
      <w:proofErr w:type="gramStart"/>
      <w:r w:rsidR="002C633A" w:rsidRPr="000F29F7">
        <w:rPr>
          <w:rFonts w:ascii="Times New Roman" w:hAnsi="Times New Roman"/>
          <w:szCs w:val="28"/>
        </w:rPr>
        <w:t>А</w:t>
      </w:r>
      <w:r w:rsidR="00F73E9B" w:rsidRPr="000F29F7">
        <w:rPr>
          <w:rFonts w:ascii="Times New Roman" w:hAnsi="Times New Roman"/>
          <w:szCs w:val="28"/>
        </w:rPr>
        <w:t xml:space="preserve">дминистративный регламент 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>администраци</w:t>
      </w:r>
      <w:r w:rsidR="00701F84">
        <w:rPr>
          <w:rFonts w:ascii="Times New Roman" w:hAnsi="Times New Roman"/>
          <w:kern w:val="2"/>
          <w:szCs w:val="28"/>
          <w:lang w:eastAsia="zh-CN"/>
        </w:rPr>
        <w:t>и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 xml:space="preserve"> </w:t>
      </w:r>
      <w:r w:rsidR="00886E4D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="00701F84" w:rsidRPr="000F29F7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</w:t>
      </w:r>
      <w:r w:rsidR="00701F84" w:rsidRPr="000F29F7">
        <w:rPr>
          <w:rFonts w:ascii="Times New Roman" w:hAnsi="Times New Roman"/>
          <w:szCs w:val="28"/>
        </w:rPr>
        <w:t xml:space="preserve"> </w:t>
      </w:r>
      <w:r w:rsidR="00701F84">
        <w:rPr>
          <w:rFonts w:ascii="Times New Roman" w:hAnsi="Times New Roman"/>
          <w:szCs w:val="28"/>
        </w:rPr>
        <w:t xml:space="preserve">по </w:t>
      </w:r>
      <w:r w:rsidR="00F73E9B" w:rsidRPr="000F29F7">
        <w:rPr>
          <w:rFonts w:ascii="Times New Roman" w:hAnsi="Times New Roman"/>
          <w:szCs w:val="28"/>
        </w:rPr>
        <w:t>предоставлени</w:t>
      </w:r>
      <w:r w:rsidR="00701F84">
        <w:rPr>
          <w:rFonts w:ascii="Times New Roman" w:hAnsi="Times New Roman"/>
          <w:szCs w:val="28"/>
        </w:rPr>
        <w:t>ю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kern w:val="2"/>
          <w:szCs w:val="28"/>
          <w:lang w:eastAsia="zh-CN"/>
        </w:rPr>
        <w:t>муниципальной услуги «</w:t>
      </w:r>
      <w:r w:rsidRPr="000F29F7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F73E9B" w:rsidRPr="000F29F7">
        <w:rPr>
          <w:rFonts w:ascii="Times New Roman" w:hAnsi="Times New Roman"/>
          <w:szCs w:val="28"/>
        </w:rPr>
        <w:t>» (далее соответственно –</w:t>
      </w:r>
      <w:r w:rsidR="00643BB0">
        <w:rPr>
          <w:rFonts w:ascii="Times New Roman" w:hAnsi="Times New Roman"/>
          <w:szCs w:val="28"/>
        </w:rPr>
        <w:t xml:space="preserve"> </w:t>
      </w:r>
      <w:r w:rsidR="00F73E9B" w:rsidRPr="000F29F7">
        <w:rPr>
          <w:rFonts w:ascii="Times New Roman" w:hAnsi="Times New Roman"/>
          <w:szCs w:val="28"/>
        </w:rPr>
        <w:t>Административный регламент, муниципальная 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</w:t>
      </w:r>
      <w:r w:rsidR="00643BB0">
        <w:rPr>
          <w:rFonts w:ascii="Times New Roman" w:hAnsi="Times New Roman"/>
          <w:szCs w:val="28"/>
        </w:rPr>
        <w:t xml:space="preserve">оставлении муниципальной услуги </w:t>
      </w:r>
      <w:r w:rsidR="00F73E9B" w:rsidRPr="000F29F7">
        <w:rPr>
          <w:rFonts w:ascii="Times New Roman" w:hAnsi="Times New Roman"/>
          <w:szCs w:val="28"/>
        </w:rPr>
        <w:t>и определяет:</w:t>
      </w:r>
      <w:proofErr w:type="gramEnd"/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стандарт предоставления муниципальной услуги;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состав, последовательность и сроки выполнения административных процедур (действий), тре</w:t>
      </w:r>
      <w:r w:rsidR="00837FDC">
        <w:rPr>
          <w:rFonts w:ascii="Times New Roman" w:hAnsi="Times New Roman"/>
          <w:szCs w:val="28"/>
        </w:rPr>
        <w:t xml:space="preserve">бования к порядку их выполнения, </w:t>
      </w:r>
      <w:r w:rsidRPr="000F29F7">
        <w:rPr>
          <w:rFonts w:ascii="Times New Roman" w:hAnsi="Times New Roman"/>
          <w:szCs w:val="28"/>
        </w:rPr>
        <w:t xml:space="preserve">в том числе особенности выполнения </w:t>
      </w:r>
      <w:r w:rsidR="009C098A">
        <w:rPr>
          <w:rFonts w:ascii="Times New Roman" w:hAnsi="Times New Roman"/>
          <w:szCs w:val="28"/>
        </w:rPr>
        <w:t xml:space="preserve">административных процедур (действий) </w:t>
      </w:r>
      <w:r w:rsidRPr="000F29F7">
        <w:rPr>
          <w:rFonts w:ascii="Times New Roman" w:hAnsi="Times New Roman"/>
          <w:szCs w:val="28"/>
        </w:rPr>
        <w:t>в электронной форме</w:t>
      </w:r>
      <w:r w:rsidR="009C098A">
        <w:rPr>
          <w:rFonts w:ascii="Times New Roman" w:hAnsi="Times New Roman"/>
          <w:szCs w:val="28"/>
        </w:rPr>
        <w:t>, а также особенности выполнения административных процедур (действий) в МФЦ</w:t>
      </w:r>
      <w:r w:rsidRPr="000F29F7">
        <w:rPr>
          <w:rFonts w:ascii="Times New Roman" w:hAnsi="Times New Roman"/>
          <w:szCs w:val="28"/>
        </w:rPr>
        <w:t>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формы </w:t>
      </w:r>
      <w:proofErr w:type="gramStart"/>
      <w:r w:rsidRPr="000F29F7">
        <w:rPr>
          <w:rFonts w:ascii="Times New Roman" w:hAnsi="Times New Roman"/>
          <w:szCs w:val="28"/>
        </w:rPr>
        <w:t>контроля за</w:t>
      </w:r>
      <w:proofErr w:type="gramEnd"/>
      <w:r w:rsidRPr="000F29F7">
        <w:rPr>
          <w:rFonts w:ascii="Times New Roman" w:hAnsi="Times New Roman"/>
          <w:szCs w:val="28"/>
        </w:rPr>
        <w:t xml:space="preserve"> исполнением Административного регламента;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досудебный (внесудебный) порядок обжалования решени</w:t>
      </w:r>
      <w:r w:rsidR="009C098A">
        <w:rPr>
          <w:rFonts w:ascii="Times New Roman" w:hAnsi="Times New Roman"/>
          <w:szCs w:val="28"/>
        </w:rPr>
        <w:t>я</w:t>
      </w:r>
      <w:r w:rsidRPr="000F29F7">
        <w:rPr>
          <w:rFonts w:ascii="Times New Roman" w:hAnsi="Times New Roman"/>
          <w:szCs w:val="28"/>
        </w:rPr>
        <w:t xml:space="preserve"> и действий (бездействия) органа, предоставляющего муниципальную услу</w:t>
      </w:r>
      <w:r w:rsidR="009C098A">
        <w:rPr>
          <w:rFonts w:ascii="Times New Roman" w:hAnsi="Times New Roman"/>
          <w:szCs w:val="28"/>
        </w:rPr>
        <w:t>гу, должностных лиц, муниципальных служащих, специалистов органа, предоставляющего муниципальную услугу, МФЦ, специалистов МФЦ.</w:t>
      </w:r>
    </w:p>
    <w:p w:rsidR="00B344DB" w:rsidRPr="000F29F7" w:rsidRDefault="00B344D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5C0609" w:rsidRDefault="00F73E9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0F29F7" w:rsidRDefault="000A4395" w:rsidP="00B344DB">
      <w:pPr>
        <w:pStyle w:val="a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0A4395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2. 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граждане, достигшие возраста </w:t>
      </w:r>
      <w:r w:rsidRPr="000F29F7">
        <w:rPr>
          <w:rFonts w:ascii="Times New Roman" w:hAnsi="Times New Roman" w:cs="Times New Roman"/>
          <w:b w:val="0"/>
          <w:sz w:val="28"/>
          <w:szCs w:val="28"/>
        </w:rPr>
        <w:t>шестнадцат</w:t>
      </w:r>
      <w:r w:rsidR="00125F84" w:rsidRPr="000F29F7">
        <w:rPr>
          <w:rFonts w:ascii="Times New Roman" w:hAnsi="Times New Roman" w:cs="Times New Roman"/>
          <w:b w:val="0"/>
          <w:sz w:val="28"/>
          <w:szCs w:val="28"/>
        </w:rPr>
        <w:t>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 xml:space="preserve"> и не достигшие 18-ти летнего возраста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проживающие по месту жительства (преб</w:t>
      </w:r>
      <w:r w:rsidR="00F523DA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ывания) на территории </w:t>
      </w:r>
      <w:r w:rsidR="00AC348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Октябрьского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города Ставрополя, 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желающие вступить в брак до достижения ими</w:t>
      </w:r>
      <w:r w:rsidR="00F73E9B" w:rsidRPr="000F29F7">
        <w:rPr>
          <w:rFonts w:ascii="Times New Roman" w:hAnsi="Times New Roman" w:cs="Times New Roman"/>
          <w:b w:val="0"/>
          <w:sz w:val="28"/>
          <w:szCs w:val="28"/>
        </w:rPr>
        <w:t xml:space="preserve"> брачного возраста</w:t>
      </w:r>
      <w:r w:rsidR="00DD2D81" w:rsidRPr="000F29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3E9B" w:rsidRPr="000F29F7" w:rsidRDefault="00F73E9B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9F7">
        <w:rPr>
          <w:rFonts w:ascii="Times New Roman" w:hAnsi="Times New Roman" w:cs="Times New Roman"/>
          <w:b w:val="0"/>
          <w:sz w:val="28"/>
          <w:szCs w:val="28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B344DB" w:rsidRPr="000F29F7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F73E9B" w:rsidRPr="005C0609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0609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0F29F7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43BB0" w:rsidRDefault="00F73E9B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3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. </w:t>
      </w:r>
      <w:r w:rsidR="00DA181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о месте нахождения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графике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работы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органа,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</w:p>
    <w:p w:rsidR="00F73E9B" w:rsidRPr="000F29F7" w:rsidRDefault="00643BB0" w:rsidP="00E2339A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5A5C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="00E2339A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C3488">
        <w:rPr>
          <w:rFonts w:ascii="Times New Roman" w:hAnsi="Times New Roman" w:cs="Times New Roman"/>
          <w:kern w:val="0"/>
          <w:sz w:val="28"/>
          <w:szCs w:val="28"/>
        </w:rPr>
        <w:t>Октябрьского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района города Ставрополя (далее – Администрация) расположена по адресу: 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г</w:t>
      </w:r>
      <w:r>
        <w:rPr>
          <w:rFonts w:ascii="Times New Roman" w:hAnsi="Times New Roman" w:cs="Times New Roman"/>
          <w:kern w:val="0"/>
          <w:sz w:val="28"/>
          <w:szCs w:val="28"/>
        </w:rPr>
        <w:t>ород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Ставрополь, ул</w:t>
      </w:r>
      <w:r>
        <w:rPr>
          <w:rFonts w:ascii="Times New Roman" w:hAnsi="Times New Roman" w:cs="Times New Roman"/>
          <w:kern w:val="0"/>
          <w:sz w:val="28"/>
          <w:szCs w:val="28"/>
        </w:rPr>
        <w:t>ица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AC3488">
        <w:rPr>
          <w:rFonts w:ascii="Times New Roman" w:hAnsi="Times New Roman" w:cs="Times New Roman"/>
          <w:kern w:val="0"/>
          <w:sz w:val="28"/>
          <w:szCs w:val="28"/>
        </w:rPr>
        <w:t>Голенева</w:t>
      </w:r>
      <w:proofErr w:type="spellEnd"/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br/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 xml:space="preserve">д. </w:t>
      </w:r>
      <w:r w:rsidR="00AC3488">
        <w:rPr>
          <w:rFonts w:ascii="Times New Roman" w:hAnsi="Times New Roman" w:cs="Times New Roman"/>
          <w:kern w:val="0"/>
          <w:sz w:val="28"/>
          <w:szCs w:val="28"/>
        </w:rPr>
        <w:t>21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Pr="000F29F7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F73E9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643BB0" w:rsidRPr="000F29F7" w:rsidRDefault="00643BB0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приемные дни: понедельник, вторник, среда с 9.00 до 15.00</w:t>
      </w:r>
    </w:p>
    <w:p w:rsidR="00F73E9B" w:rsidRPr="000F29F7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F73E9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выхо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>дные дни - суббота, воскресенье;</w:t>
      </w:r>
    </w:p>
    <w:p w:rsidR="00643BB0" w:rsidRDefault="005A5C77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</w:t>
      </w:r>
      <w:r w:rsidR="00643BB0" w:rsidRPr="00643BB0">
        <w:t xml:space="preserve"> 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="00643BB0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расположено по адресу: город Ставрополь, ул. </w:t>
      </w:r>
      <w:proofErr w:type="spellStart"/>
      <w:r w:rsidR="00282797">
        <w:rPr>
          <w:rFonts w:ascii="Times New Roman" w:hAnsi="Times New Roman" w:cs="Times New Roman"/>
          <w:kern w:val="0"/>
          <w:sz w:val="28"/>
          <w:szCs w:val="28"/>
        </w:rPr>
        <w:t>Доваторцев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282797">
        <w:rPr>
          <w:rFonts w:ascii="Times New Roman" w:hAnsi="Times New Roman" w:cs="Times New Roman"/>
          <w:kern w:val="0"/>
          <w:sz w:val="28"/>
          <w:szCs w:val="28"/>
        </w:rPr>
        <w:t>55а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kern w:val="0"/>
          <w:sz w:val="28"/>
          <w:szCs w:val="28"/>
        </w:rPr>
        <w:t>четверг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.00 до 18.00;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пятница с 8.00 до 20.00;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суббота с 9.00 до 13.00;</w:t>
      </w:r>
    </w:p>
    <w:p w:rsidR="005A5C77" w:rsidRP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без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перерыв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5A5C7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5A5C77">
        <w:rPr>
          <w:rFonts w:ascii="Times New Roman" w:hAnsi="Times New Roman" w:cs="Times New Roman"/>
          <w:kern w:val="0"/>
          <w:sz w:val="28"/>
          <w:szCs w:val="28"/>
        </w:rPr>
        <w:t>выходн</w:t>
      </w:r>
      <w:r>
        <w:rPr>
          <w:rFonts w:ascii="Times New Roman" w:hAnsi="Times New Roman" w:cs="Times New Roman"/>
          <w:kern w:val="0"/>
          <w:sz w:val="28"/>
          <w:szCs w:val="28"/>
        </w:rPr>
        <w:t>ой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kern w:val="0"/>
          <w:sz w:val="28"/>
          <w:szCs w:val="28"/>
        </w:rPr>
        <w:t>ь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воскресенье;</w:t>
      </w:r>
    </w:p>
    <w:p w:rsidR="00F73E9B" w:rsidRPr="000F29F7" w:rsidRDefault="005A5C77" w:rsidP="00643BB0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bookmarkStart w:id="1" w:name="Par74"/>
      <w:bookmarkEnd w:id="1"/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3)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муниципальное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е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в городе Ставрополе» расположен</w:t>
      </w:r>
      <w:r w:rsidR="00FC73D0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о по адресам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: г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ород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Ставрополь, ул. Мира, д. 282-а,                       ул. </w:t>
      </w:r>
      <w:proofErr w:type="spellStart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="00F73E9B"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, д. 21, ул. 50 лет ВЛКСМ,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д. 8а/1-2, ул. Васильева, д. 49, </w:t>
      </w:r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br/>
        <w:t>пр.</w:t>
      </w:r>
      <w:proofErr w:type="gramEnd"/>
      <w:r w:rsidR="00643BB0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Кулакова, д. 10м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понедельник с 8.00 до 20.00;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F73E9B" w:rsidRPr="000F29F7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без перерыва;</w:t>
      </w:r>
    </w:p>
    <w:p w:rsidR="00F73E9B" w:rsidRDefault="00F73E9B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5A5C77" w:rsidRDefault="005A5C77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C73D0" w:rsidRDefault="005A5C77" w:rsidP="005A5C7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. 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Справочные телефоны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Администрации,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«Многофункциональный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Default="00FC73D0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t>Телефон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Администр</w:t>
      </w:r>
      <w:r w:rsidR="00F523DA" w:rsidRPr="000F29F7">
        <w:rPr>
          <w:rFonts w:ascii="Times New Roman" w:hAnsi="Times New Roman" w:cs="Times New Roman"/>
          <w:kern w:val="0"/>
          <w:sz w:val="28"/>
          <w:szCs w:val="28"/>
        </w:rPr>
        <w:t>ации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:</w:t>
      </w:r>
      <w:r w:rsidR="005A5C77">
        <w:rPr>
          <w:rFonts w:ascii="Times New Roman" w:hAnsi="Times New Roman" w:cs="Times New Roman"/>
          <w:kern w:val="0"/>
          <w:sz w:val="28"/>
          <w:szCs w:val="28"/>
        </w:rPr>
        <w:t xml:space="preserve"> (8652)</w:t>
      </w:r>
      <w:r w:rsidR="009E4D6A">
        <w:rPr>
          <w:rFonts w:ascii="Times New Roman" w:hAnsi="Times New Roman" w:cs="Times New Roman"/>
          <w:kern w:val="0"/>
          <w:sz w:val="28"/>
          <w:szCs w:val="28"/>
        </w:rPr>
        <w:t xml:space="preserve"> 26-43-37</w:t>
      </w:r>
      <w:r w:rsidR="002D7A91" w:rsidRPr="000F29F7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9E4D6A">
        <w:rPr>
          <w:rFonts w:ascii="Times New Roman" w:hAnsi="Times New Roman" w:cs="Times New Roman"/>
          <w:kern w:val="0"/>
          <w:sz w:val="28"/>
          <w:szCs w:val="28"/>
        </w:rPr>
        <w:t>27-13-73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lastRenderedPageBreak/>
        <w:t>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>: (8652)35-66-0</w:t>
      </w:r>
      <w:r w:rsidR="00282797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Телефон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kern w:val="0"/>
          <w:sz w:val="28"/>
          <w:szCs w:val="28"/>
        </w:rPr>
        <w:t>ьных услуг в городе Ставрополе»: (8652)24-77-52.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.</w:t>
      </w:r>
      <w:r w:rsidR="000A4395" w:rsidRPr="000F29F7">
        <w:rPr>
          <w:rFonts w:ascii="Times New Roman" w:hAnsi="Times New Roman" w:cs="Times New Roman"/>
          <w:kern w:val="0"/>
          <w:sz w:val="28"/>
          <w:szCs w:val="28"/>
        </w:rPr>
        <w:t> 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Адреса официальных сайтов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kern w:val="0"/>
          <w:sz w:val="28"/>
          <w:szCs w:val="28"/>
        </w:rPr>
        <w:t>, содержащих информацию о предоставлении услуг, адреса их электронной почты.</w:t>
      </w:r>
    </w:p>
    <w:p w:rsidR="005A5C77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Администрации в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как отраслевого (функционального) органа администрации города Ставрополя: </w:t>
      </w:r>
      <w:hyperlink r:id="rId8" w:history="1"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.ставрополь.рф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A67EA5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Официальный сайт 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kern w:val="0"/>
          <w:sz w:val="28"/>
          <w:szCs w:val="28"/>
        </w:rPr>
        <w:t>го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kern w:val="0"/>
          <w:sz w:val="28"/>
          <w:szCs w:val="28"/>
        </w:rPr>
        <w:t>я</w:t>
      </w:r>
      <w:r w:rsidRPr="005A5C77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Ставропольского края «Многофункциональный центр предоставления государственный и муниципальных услуг в Ставропольском крае»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9" w:history="1"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umfc</w:t>
        </w:r>
        <w:proofErr w:type="spellEnd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  <w:r w:rsidR="00A67EA5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5A5C77" w:rsidRPr="00A67EA5" w:rsidRDefault="005A5C77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Официальный сайт</w:t>
      </w:r>
      <w:r w:rsidR="00A67EA5" w:rsidRPr="00A67EA5">
        <w:t xml:space="preserve"> </w:t>
      </w:r>
      <w:r w:rsidR="00A67EA5" w:rsidRPr="00A67EA5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10" w:history="1"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A67EA5" w:rsidRPr="00A67EA5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proofErr w:type="spellEnd"/>
        <w:r w:rsidR="00A67EA5" w:rsidRPr="00A67EA5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proofErr w:type="spellStart"/>
        <w:r w:rsidR="00A67EA5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Администрации: </w:t>
      </w:r>
      <w:proofErr w:type="spellStart"/>
      <w:r w:rsidR="009E4D6A">
        <w:rPr>
          <w:rFonts w:ascii="Times New Roman" w:hAnsi="Times New Roman" w:cs="Times New Roman"/>
          <w:kern w:val="0"/>
          <w:sz w:val="28"/>
          <w:szCs w:val="28"/>
          <w:lang w:val="en-US"/>
        </w:rPr>
        <w:t>oktadm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@</w:t>
      </w:r>
      <w:proofErr w:type="spellStart"/>
      <w:r w:rsidR="009E4D6A">
        <w:rPr>
          <w:rFonts w:ascii="Times New Roman" w:hAnsi="Times New Roman" w:cs="Times New Roman"/>
          <w:kern w:val="0"/>
          <w:sz w:val="28"/>
          <w:szCs w:val="28"/>
          <w:lang w:val="en-US"/>
        </w:rPr>
        <w:t>stavadm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государственный и муниципальных услуг в Ставропольском крае»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mfc</w:t>
      </w:r>
      <w:proofErr w:type="spellEnd"/>
      <w:r w:rsidRPr="00A67EA5">
        <w:rPr>
          <w:rFonts w:ascii="Times New Roman" w:hAnsi="Times New Roman" w:cs="Times New Roman"/>
          <w:kern w:val="0"/>
          <w:sz w:val="28"/>
          <w:szCs w:val="28"/>
        </w:rPr>
        <w:t>26.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Электронная почта 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Pr="00A67EA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11" w:history="1"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stv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@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mfc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26.</w:t>
        </w:r>
        <w:r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</w:hyperlink>
    </w:p>
    <w:p w:rsidR="00A67EA5" w:rsidRPr="00A67EA5" w:rsidRDefault="00A67EA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67EA5" w:rsidRDefault="00A67EA5" w:rsidP="00D74248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67EA5">
        <w:rPr>
          <w:rFonts w:ascii="Times New Roman" w:hAnsi="Times New Roman" w:cs="Times New Roman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kern w:val="0"/>
          <w:sz w:val="28"/>
          <w:szCs w:val="28"/>
        </w:rPr>
        <w:t>. Получение информации по вопросам предоставления муниципальной услуги и сведений о ходе предоставления муниципальной услуги в Администрации,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муниципальном казенном учреждении «Многофункциональный центр предоставления государственных и муниципальных услуг в городе Ставрополе» (далее – МФЦ) осуществляется: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личном обращении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67EA5" w:rsidRPr="000F29F7" w:rsidRDefault="00A67EA5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заявителя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73E9B" w:rsidRDefault="00F73E9B" w:rsidP="005C0609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29F7">
        <w:rPr>
          <w:rFonts w:ascii="Times New Roman" w:eastAsia="Arial Unicode MS" w:hAnsi="Times New Roman" w:cs="Times New Roman"/>
          <w:sz w:val="28"/>
          <w:szCs w:val="28"/>
        </w:rPr>
        <w:t xml:space="preserve">при обращении </w:t>
      </w:r>
      <w:r w:rsidR="00A67EA5">
        <w:rPr>
          <w:rFonts w:ascii="Times New Roman" w:eastAsia="Arial Unicode MS" w:hAnsi="Times New Roman" w:cs="Times New Roman"/>
          <w:sz w:val="28"/>
          <w:szCs w:val="28"/>
        </w:rPr>
        <w:t xml:space="preserve">заявителя </w:t>
      </w:r>
      <w:r w:rsidRPr="000F29F7">
        <w:rPr>
          <w:rFonts w:ascii="Times New Roman" w:eastAsia="Arial Unicode MS" w:hAnsi="Times New Roman" w:cs="Times New Roman"/>
          <w:sz w:val="28"/>
          <w:szCs w:val="28"/>
        </w:rPr>
        <w:t>посредством телефонной связи;</w:t>
      </w:r>
    </w:p>
    <w:p w:rsidR="00A67EA5" w:rsidRDefault="00F73E9B" w:rsidP="005C0609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</w:rPr>
        <w:lastRenderedPageBreak/>
        <w:t>через официальны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сайт</w:t>
      </w:r>
      <w:r w:rsidR="00A67EA5">
        <w:rPr>
          <w:rFonts w:ascii="Times New Roman" w:hAnsi="Times New Roman" w:cs="Times New Roman"/>
          <w:kern w:val="0"/>
          <w:sz w:val="28"/>
          <w:szCs w:val="28"/>
        </w:rPr>
        <w:t>ы и адреса электронной почты, указанные в пункте 5 Административного регламента;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через федеральную государственную информационную систему 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 xml:space="preserve">«Единый портал государственных и муниципальных услуг (функций)» (www.gosuslugi.ru) (далее -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F29F7">
        <w:rPr>
          <w:rFonts w:ascii="Times New Roman" w:hAnsi="Times New Roman" w:cs="Times New Roman"/>
          <w:kern w:val="0"/>
          <w:sz w:val="28"/>
          <w:szCs w:val="28"/>
        </w:rPr>
        <w:t>диный портал)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A67EA5" w:rsidRDefault="00A67EA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</w:t>
      </w:r>
      <w:r w:rsidR="00826447">
        <w:rPr>
          <w:rFonts w:ascii="Times New Roman" w:hAnsi="Times New Roman" w:cs="Times New Roman"/>
          <w:kern w:val="0"/>
          <w:sz w:val="28"/>
          <w:szCs w:val="28"/>
        </w:rPr>
        <w:t xml:space="preserve">разований Ставропольского края» </w:t>
      </w:r>
      <w:hyperlink r:id="rId12" w:history="1"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www</w:t>
        </w:r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.26</w:t>
        </w:r>
        <w:proofErr w:type="spellStart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gosuslugi</w:t>
        </w:r>
        <w:proofErr w:type="spellEnd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.</w:t>
        </w:r>
        <w:proofErr w:type="spellStart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  <w:lang w:val="en-US"/>
          </w:rPr>
          <w:t>ru</w:t>
        </w:r>
        <w:proofErr w:type="spellEnd"/>
        <w:r w:rsidR="00826447" w:rsidRPr="00F87D4F">
          <w:rPr>
            <w:rStyle w:val="a5"/>
            <w:rFonts w:ascii="Times New Roman" w:hAnsi="Times New Roman"/>
            <w:kern w:val="0"/>
            <w:sz w:val="28"/>
            <w:szCs w:val="28"/>
          </w:rPr>
          <w:t>»</w:t>
        </w:r>
      </w:hyperlink>
      <w:r w:rsidR="00826447">
        <w:rPr>
          <w:rFonts w:ascii="Times New Roman" w:hAnsi="Times New Roman" w:cs="Times New Roman"/>
          <w:kern w:val="0"/>
          <w:sz w:val="28"/>
          <w:szCs w:val="28"/>
        </w:rPr>
        <w:t xml:space="preserve"> (далее – </w:t>
      </w:r>
      <w:r w:rsidR="00F9215C">
        <w:rPr>
          <w:rFonts w:ascii="Times New Roman" w:hAnsi="Times New Roman" w:cs="Times New Roman"/>
          <w:kern w:val="0"/>
          <w:sz w:val="28"/>
          <w:szCs w:val="28"/>
        </w:rPr>
        <w:t xml:space="preserve">Региональный </w:t>
      </w:r>
      <w:r w:rsidR="00826447">
        <w:rPr>
          <w:rFonts w:ascii="Times New Roman" w:hAnsi="Times New Roman" w:cs="Times New Roman"/>
          <w:kern w:val="0"/>
          <w:sz w:val="28"/>
          <w:szCs w:val="28"/>
        </w:rPr>
        <w:t>Портал).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7. Н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а информационных стендах Администрации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МФЦ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размещается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следующая информация: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перечень документов, необходимых для получения муниципальной услуги;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сроки предоставления муниципальной услуги; 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служащих, специалистов, МФЦ, специалистов МФЦ.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826447" w:rsidRDefault="00826447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pStyle w:val="Textbody"/>
        <w:widowControl w:val="0"/>
        <w:jc w:val="center"/>
      </w:pPr>
      <w:r w:rsidRPr="005C0609">
        <w:rPr>
          <w:lang w:val="en-US"/>
        </w:rPr>
        <w:t>II</w:t>
      </w:r>
      <w:r w:rsidRPr="005C0609">
        <w:t>. Стандарт предоставления муниципальной услуги</w:t>
      </w:r>
    </w:p>
    <w:p w:rsidR="00F73E9B" w:rsidRPr="000F29F7" w:rsidRDefault="00F73E9B" w:rsidP="00B344DB">
      <w:pPr>
        <w:pStyle w:val="Standard"/>
        <w:widowControl w:val="0"/>
        <w:ind w:firstLine="709"/>
        <w:jc w:val="center"/>
        <w:rPr>
          <w:sz w:val="28"/>
          <w:szCs w:val="28"/>
        </w:rPr>
      </w:pPr>
    </w:p>
    <w:p w:rsidR="00B344DB" w:rsidRDefault="00261F48" w:rsidP="00261F4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4395" w:rsidRPr="000F29F7">
        <w:rPr>
          <w:sz w:val="28"/>
          <w:szCs w:val="28"/>
        </w:rPr>
        <w:t>. </w:t>
      </w:r>
      <w:r>
        <w:rPr>
          <w:sz w:val="28"/>
          <w:szCs w:val="28"/>
        </w:rPr>
        <w:t>Полное наименование м</w:t>
      </w:r>
      <w:r w:rsidR="00D026AF" w:rsidRPr="000F29F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D026AF" w:rsidRPr="000F29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D026AF" w:rsidRPr="000F29F7">
        <w:rPr>
          <w:sz w:val="28"/>
          <w:szCs w:val="28"/>
        </w:rPr>
        <w:t xml:space="preserve"> </w:t>
      </w:r>
      <w:r w:rsidRPr="00261F48">
        <w:rPr>
          <w:sz w:val="28"/>
          <w:szCs w:val="28"/>
        </w:rPr>
        <w:t>«Выдача разрешения на вступление в брак лицу, достигшему возраста шестнадцати лет, но не достигшему совершеннолетия»</w:t>
      </w:r>
      <w:r w:rsidR="005C0609">
        <w:rPr>
          <w:sz w:val="28"/>
          <w:szCs w:val="28"/>
        </w:rPr>
        <w:t>.</w:t>
      </w:r>
    </w:p>
    <w:p w:rsidR="00261F48" w:rsidRDefault="00261F48" w:rsidP="00261F48">
      <w:pPr>
        <w:pStyle w:val="Standard"/>
        <w:ind w:firstLine="709"/>
        <w:jc w:val="both"/>
        <w:rPr>
          <w:sz w:val="28"/>
          <w:szCs w:val="28"/>
        </w:rPr>
      </w:pPr>
    </w:p>
    <w:p w:rsidR="00F73E9B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10.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муниципальную услугу,           </w:t>
      </w:r>
      <w:r w:rsidR="00296F6F" w:rsidRPr="000F29F7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а также наименования всех иных органов и организаций, участвующих                    в предоставлении муниципальной услуги, обращение в которые необходимо для предоставления муниципальной услуги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1) муниципальная услуга предоставляется Администрацией;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2) при предоставлении муниципальной услуги Администрация осуществляет взаимодействие с МФЦ.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11. </w:t>
      </w:r>
      <w:proofErr w:type="gramStart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соответствии с пунктом 3 части 1 статьи 7 Федерального закона от 27 июля 2010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</w:t>
      </w:r>
      <w:proofErr w:type="gramEnd"/>
      <w:r w:rsidRPr="00261F48">
        <w:rPr>
          <w:rFonts w:ascii="Times New Roman" w:hAnsi="Times New Roman" w:cs="Times New Roman"/>
          <w:kern w:val="0"/>
          <w:sz w:val="28"/>
          <w:szCs w:val="28"/>
        </w:rPr>
        <w:t>, участвующими в предоставлении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261F48" w:rsidRDefault="00261F48" w:rsidP="00261F48">
      <w:pPr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5C0609">
        <w:rPr>
          <w:rFonts w:ascii="Times New Roman" w:hAnsi="Times New Roman" w:cs="Times New Roman"/>
          <w:bCs/>
          <w:sz w:val="28"/>
          <w:szCs w:val="28"/>
        </w:rPr>
        <w:t>О</w:t>
      </w:r>
      <w:r w:rsidRPr="005C0609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F73E9B" w:rsidP="00B344DB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1</w:t>
      </w:r>
      <w:r w:rsidR="00261F48">
        <w:rPr>
          <w:rFonts w:ascii="Times New Roman" w:hAnsi="Times New Roman" w:cs="Times New Roman"/>
          <w:sz w:val="28"/>
          <w:szCs w:val="28"/>
        </w:rPr>
        <w:t>2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Pr="000F29F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3E9B" w:rsidRPr="000F29F7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2" w:name="sub_141"/>
      <w:r w:rsidRPr="000F29F7">
        <w:rPr>
          <w:rFonts w:ascii="Times New Roman" w:hAnsi="Times New Roman"/>
          <w:szCs w:val="28"/>
        </w:rPr>
        <w:t>1) 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="00885BD1" w:rsidRPr="000F29F7">
        <w:rPr>
          <w:rFonts w:ascii="Times New Roman" w:hAnsi="Times New Roman"/>
          <w:szCs w:val="28"/>
        </w:rPr>
        <w:t>п</w:t>
      </w:r>
      <w:r w:rsidR="00CD4906" w:rsidRPr="000F29F7">
        <w:rPr>
          <w:rFonts w:ascii="Times New Roman" w:hAnsi="Times New Roman"/>
          <w:szCs w:val="28"/>
        </w:rPr>
        <w:t xml:space="preserve">риказ </w:t>
      </w:r>
      <w:proofErr w:type="gramStart"/>
      <w:r w:rsidR="00CD4906" w:rsidRPr="000F29F7">
        <w:rPr>
          <w:rFonts w:ascii="Times New Roman" w:hAnsi="Times New Roman"/>
          <w:szCs w:val="28"/>
        </w:rPr>
        <w:t xml:space="preserve">главы </w:t>
      </w:r>
      <w:r w:rsidR="00DB23CE" w:rsidRPr="000F29F7">
        <w:rPr>
          <w:rFonts w:ascii="Times New Roman" w:hAnsi="Times New Roman"/>
          <w:szCs w:val="28"/>
        </w:rPr>
        <w:t>а</w:t>
      </w:r>
      <w:r w:rsidR="00F523DA" w:rsidRPr="000F29F7">
        <w:rPr>
          <w:rFonts w:ascii="Times New Roman" w:hAnsi="Times New Roman"/>
          <w:szCs w:val="28"/>
        </w:rPr>
        <w:t>дминистрации</w:t>
      </w:r>
      <w:r w:rsidR="00DB23CE" w:rsidRPr="000F29F7">
        <w:rPr>
          <w:rFonts w:ascii="Times New Roman" w:hAnsi="Times New Roman"/>
          <w:szCs w:val="28"/>
        </w:rPr>
        <w:t xml:space="preserve"> </w:t>
      </w:r>
      <w:r w:rsidR="009E4D6A">
        <w:rPr>
          <w:rFonts w:ascii="Times New Roman" w:hAnsi="Times New Roman"/>
          <w:szCs w:val="28"/>
        </w:rPr>
        <w:t>Октябрьского</w:t>
      </w:r>
      <w:r w:rsidR="00DB23CE" w:rsidRPr="000F29F7">
        <w:rPr>
          <w:rFonts w:ascii="Times New Roman" w:hAnsi="Times New Roman"/>
          <w:szCs w:val="28"/>
        </w:rPr>
        <w:t xml:space="preserve"> района города Ставрополя</w:t>
      </w:r>
      <w:proofErr w:type="gramEnd"/>
      <w:r w:rsidR="00CD4906" w:rsidRPr="000F29F7">
        <w:rPr>
          <w:rFonts w:ascii="Times New Roman" w:hAnsi="Times New Roman"/>
          <w:szCs w:val="28"/>
        </w:rPr>
        <w:t xml:space="preserve"> </w:t>
      </w:r>
      <w:r w:rsidR="00F523DA" w:rsidRPr="000F29F7">
        <w:rPr>
          <w:rFonts w:ascii="Times New Roman" w:hAnsi="Times New Roman"/>
          <w:szCs w:val="28"/>
        </w:rPr>
        <w:t xml:space="preserve"> о разрешении </w:t>
      </w:r>
      <w:r w:rsidR="00F73E9B" w:rsidRPr="000F29F7">
        <w:rPr>
          <w:rFonts w:ascii="Times New Roman" w:hAnsi="Times New Roman"/>
          <w:szCs w:val="28"/>
        </w:rPr>
        <w:t xml:space="preserve">на вступление в брак лицам, достигшим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125F84" w:rsidRPr="000F29F7">
        <w:rPr>
          <w:rFonts w:ascii="Times New Roman" w:hAnsi="Times New Roman"/>
          <w:szCs w:val="28"/>
        </w:rPr>
        <w:t>и</w:t>
      </w:r>
      <w:r w:rsidR="00DB23CE" w:rsidRPr="000F29F7">
        <w:rPr>
          <w:rFonts w:ascii="Times New Roman" w:hAnsi="Times New Roman"/>
          <w:szCs w:val="28"/>
        </w:rPr>
        <w:t xml:space="preserve"> лет</w:t>
      </w:r>
      <w:r w:rsidR="009C319A" w:rsidRPr="000F29F7">
        <w:rPr>
          <w:rFonts w:ascii="Times New Roman" w:hAnsi="Times New Roman"/>
          <w:szCs w:val="28"/>
        </w:rPr>
        <w:t>, но не достигшим совершеннолетия</w:t>
      </w:r>
      <w:r w:rsidR="00D643B4" w:rsidRPr="000F29F7">
        <w:rPr>
          <w:rFonts w:ascii="Times New Roman" w:hAnsi="Times New Roman"/>
          <w:szCs w:val="28"/>
        </w:rPr>
        <w:t xml:space="preserve"> (далее – Приказ)</w:t>
      </w:r>
      <w:r w:rsidR="00F73E9B" w:rsidRPr="000F29F7">
        <w:rPr>
          <w:rFonts w:ascii="Times New Roman" w:hAnsi="Times New Roman"/>
          <w:szCs w:val="28"/>
        </w:rPr>
        <w:t>;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2) </w:t>
      </w:r>
      <w:r w:rsidR="00885BD1" w:rsidRPr="000F29F7">
        <w:rPr>
          <w:rFonts w:ascii="Times New Roman" w:hAnsi="Times New Roman"/>
          <w:szCs w:val="28"/>
        </w:rPr>
        <w:t>направление заявителю письменного уведомления об отказе в предоставлении муниципальной услуги</w:t>
      </w:r>
      <w:r w:rsidRPr="000F29F7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bookmarkEnd w:id="2"/>
    <w:p w:rsidR="00F73E9B" w:rsidRPr="005C0609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5C0609">
        <w:rPr>
          <w:rFonts w:ascii="Times New Roman" w:hAnsi="Times New Roman" w:cs="Times New Roman"/>
          <w:kern w:val="0"/>
          <w:sz w:val="28"/>
          <w:szCs w:val="28"/>
        </w:rPr>
        <w:t>Срок предоставления муниципальной услуги, в том числе с учетом необходимости обращения в иные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</w:t>
      </w:r>
      <w:r w:rsidR="00885BD1" w:rsidRPr="005C0609">
        <w:rPr>
          <w:rFonts w:ascii="Times New Roman" w:hAnsi="Times New Roman" w:cs="Times New Roman"/>
          <w:kern w:val="0"/>
          <w:sz w:val="28"/>
          <w:szCs w:val="28"/>
        </w:rPr>
        <w:t>нормативными правовыми актами Ста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 xml:space="preserve">вропольского края,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>муниципальным</w:t>
      </w:r>
      <w:r w:rsidR="00C66993" w:rsidRPr="005C060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D0530" w:rsidRPr="005C0609">
        <w:rPr>
          <w:rFonts w:ascii="Times New Roman" w:hAnsi="Times New Roman" w:cs="Times New Roman"/>
          <w:kern w:val="0"/>
          <w:sz w:val="28"/>
          <w:szCs w:val="28"/>
        </w:rPr>
        <w:t xml:space="preserve">и правовыми актами города Ставрополя, </w:t>
      </w:r>
      <w:r w:rsidRPr="005C0609">
        <w:rPr>
          <w:rFonts w:ascii="Times New Roman" w:hAnsi="Times New Roman" w:cs="Times New Roman"/>
          <w:kern w:val="0"/>
          <w:sz w:val="28"/>
          <w:szCs w:val="28"/>
        </w:rPr>
        <w:t>сроки выдачи (направления) документов, являющихся результатом предоставления муниципальной услуги</w:t>
      </w:r>
      <w:proofErr w:type="gramEnd"/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CC02BD" w:rsidP="00B344DB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bookmarkStart w:id="3" w:name="sub_2213"/>
      <w:r w:rsidRPr="000F29F7">
        <w:rPr>
          <w:sz w:val="28"/>
          <w:szCs w:val="28"/>
        </w:rPr>
        <w:t>1</w:t>
      </w:r>
      <w:r w:rsidR="00F9215C">
        <w:rPr>
          <w:sz w:val="28"/>
          <w:szCs w:val="28"/>
        </w:rPr>
        <w:t>3</w:t>
      </w:r>
      <w:r w:rsidRPr="000F29F7">
        <w:rPr>
          <w:sz w:val="28"/>
          <w:szCs w:val="28"/>
        </w:rPr>
        <w:t>. </w:t>
      </w:r>
      <w:r w:rsidR="00F73E9B" w:rsidRPr="000F29F7">
        <w:rPr>
          <w:sz w:val="28"/>
          <w:szCs w:val="28"/>
        </w:rPr>
        <w:t>Общий с</w:t>
      </w:r>
      <w:r w:rsidR="00F73E9B" w:rsidRPr="000F29F7">
        <w:rPr>
          <w:rFonts w:eastAsia="Arial Unicode MS"/>
          <w:sz w:val="28"/>
          <w:szCs w:val="28"/>
        </w:rPr>
        <w:t>рок предоставления муниципальной услуги</w:t>
      </w:r>
      <w:r w:rsidR="00C66993" w:rsidRPr="000F29F7">
        <w:rPr>
          <w:rFonts w:eastAsia="Arial Unicode MS"/>
          <w:sz w:val="28"/>
          <w:szCs w:val="28"/>
        </w:rPr>
        <w:t xml:space="preserve"> 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составляет 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не более </w:t>
      </w:r>
      <w:r w:rsidR="00F73E9B" w:rsidRPr="000F29F7">
        <w:rPr>
          <w:rFonts w:eastAsia="Arial Unicode MS"/>
          <w:color w:val="000000"/>
          <w:sz w:val="28"/>
          <w:szCs w:val="28"/>
        </w:rPr>
        <w:t>30</w:t>
      </w:r>
      <w:r w:rsidR="00D643B4" w:rsidRPr="000F29F7">
        <w:rPr>
          <w:rFonts w:eastAsia="Arial Unicode MS"/>
          <w:color w:val="000000"/>
          <w:sz w:val="28"/>
          <w:szCs w:val="28"/>
        </w:rPr>
        <w:t xml:space="preserve"> календарных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дней со дня </w:t>
      </w:r>
      <w:r w:rsidR="00F158E1" w:rsidRPr="000F29F7">
        <w:rPr>
          <w:rFonts w:eastAsia="Arial Unicode MS"/>
          <w:sz w:val="28"/>
          <w:szCs w:val="28"/>
        </w:rPr>
        <w:t>регистрации</w:t>
      </w:r>
      <w:r w:rsidR="00F73E9B" w:rsidRPr="000F29F7">
        <w:rPr>
          <w:rFonts w:eastAsia="Arial Unicode MS"/>
          <w:color w:val="000000"/>
          <w:sz w:val="28"/>
          <w:szCs w:val="28"/>
        </w:rPr>
        <w:t xml:space="preserve"> Администрацией либо МФЦ заявления и документов, необходимых для предоставления муниципальной услуги, </w:t>
      </w:r>
      <w:r w:rsidR="00F73E9B" w:rsidRPr="000F29F7">
        <w:rPr>
          <w:rFonts w:eastAsia="Arial Unicode MS"/>
          <w:sz w:val="28"/>
          <w:szCs w:val="28"/>
        </w:rPr>
        <w:t>указанных в пункт</w:t>
      </w:r>
      <w:r w:rsidR="009C098A">
        <w:rPr>
          <w:rFonts w:eastAsia="Arial Unicode MS"/>
          <w:sz w:val="28"/>
          <w:szCs w:val="28"/>
        </w:rPr>
        <w:t>е</w:t>
      </w:r>
      <w:r w:rsidR="00F9215C">
        <w:rPr>
          <w:rFonts w:eastAsia="Arial Unicode MS"/>
          <w:sz w:val="28"/>
          <w:szCs w:val="28"/>
        </w:rPr>
        <w:t xml:space="preserve"> 15</w:t>
      </w:r>
      <w:r w:rsidR="00F73E9B" w:rsidRPr="000F29F7">
        <w:rPr>
          <w:rFonts w:eastAsia="Arial Unicode MS"/>
          <w:sz w:val="28"/>
          <w:szCs w:val="28"/>
        </w:rPr>
        <w:t xml:space="preserve"> Административного регламента. </w:t>
      </w:r>
    </w:p>
    <w:bookmarkEnd w:id="3"/>
    <w:p w:rsidR="00F73E9B" w:rsidRPr="000F29F7" w:rsidRDefault="00F73E9B" w:rsidP="00B344DB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3E9B" w:rsidRPr="005C0609" w:rsidRDefault="00A47FC4" w:rsidP="00D643B4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Перечень нормативных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правовы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акт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Российской Федерации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Ставропольского края, муниципальных правовых актов города Ставрополя, 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регулирующи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предоставление </w:t>
      </w:r>
      <w:r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="00D643B4" w:rsidRPr="005C06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</w:t>
      </w:r>
    </w:p>
    <w:p w:rsidR="00D643B4" w:rsidRPr="000F29F7" w:rsidRDefault="00D643B4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17845" w:rsidRPr="00B344DB" w:rsidRDefault="00CC02BD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845" w:rsidRPr="00B344DB">
        <w:rPr>
          <w:rFonts w:ascii="Times New Roman" w:hAnsi="Times New Roman" w:cs="Times New Roman"/>
          <w:sz w:val="28"/>
          <w:szCs w:val="28"/>
        </w:rPr>
        <w:t>П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 xml:space="preserve">еречень нормативных правовых актов Российской Федерации </w:t>
      </w:r>
      <w:r w:rsidR="00417845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417845" w:rsidRPr="00B344DB">
        <w:rPr>
          <w:rFonts w:ascii="Times New Roman" w:hAnsi="Times New Roman" w:cs="Times New Roman"/>
          <w:iCs/>
          <w:sz w:val="28"/>
          <w:szCs w:val="28"/>
        </w:rPr>
        <w:t>и нормативных правовых актов Ставропольского края, регулирующих предоставление муниципальной услуги: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Pr="00B344DB">
        <w:rPr>
          <w:rFonts w:ascii="Times New Roman" w:hAnsi="Times New Roman" w:cs="Times New Roman"/>
          <w:sz w:val="28"/>
          <w:szCs w:val="28"/>
        </w:rPr>
        <w:t xml:space="preserve"> от 30 ноября 1994 г. № 51-ФЗ</w:t>
      </w:r>
      <w:bookmarkStart w:id="4" w:name="p18"/>
      <w:bookmarkEnd w:id="4"/>
      <w:r w:rsidRPr="00B344DB">
        <w:rPr>
          <w:rFonts w:ascii="Times New Roman" w:hAnsi="Times New Roman" w:cs="Times New Roman"/>
          <w:sz w:val="28"/>
          <w:szCs w:val="28"/>
        </w:rPr>
        <w:t xml:space="preserve"> (ст. 31-40) («Собрание законодательства Российской Федерации», 1994, № 32, ст. 3301);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3" w:history="1">
        <w:r w:rsidRPr="00B344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       № 223-ФЗ («Собрание законодательства Российской Федерации», 01.01.1996, № 1, ст. 16);</w:t>
      </w:r>
    </w:p>
    <w:p w:rsidR="00417845" w:rsidRPr="00B344DB" w:rsidRDefault="00417845" w:rsidP="0041784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344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417845" w:rsidRPr="00B344DB" w:rsidRDefault="00417845" w:rsidP="004178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 5, ст. 2036);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5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02 мая 2006 г. № 59-ФЗ «О порядке рассмотрений обращений граждан Российской Федерации» («Собрание законодательства Российской Федерации», от 8 мая 2006, «№ 19, ст. 2060);</w:t>
      </w:r>
    </w:p>
    <w:p w:rsidR="00417845" w:rsidRPr="00B344DB" w:rsidRDefault="00417845" w:rsidP="0041784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Федеральный </w:t>
      </w:r>
      <w:hyperlink r:id="rId16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15 ноября 1997 г. № 143-ФЗ «Об актах гражданского состояния» («Собрание законодательства Российской Федерации», от 24 ноября 1997 г., № 47, ст. 5340);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 2012 г. № 852 «Об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Правила разработки и утверждения административных регламентов предоставления государственных слуг» («Собрание законодательства Российской Федерации», 03.09.2012, № 36, ст. 4903);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                                    и муниципальных услуг» («Собрание законодательства Российской Федерации», 02.07.2012, № 27, ст. 3744);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 июля        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18.07.2011, № 29, ст. 4479);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103 «Об утверждении Перечня муниципальных услуг, предоставляемых органами местного самоуправления города Ставрополя»;</w:t>
      </w:r>
    </w:p>
    <w:p w:rsidR="002B034C" w:rsidRDefault="002B034C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Решение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Ставропольской городской Думы от 23 октября 2019 г.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 387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</w:t>
      </w:r>
      <w:r w:rsidRPr="00261F48">
        <w:rPr>
          <w:rFonts w:ascii="Times New Roman" w:hAnsi="Times New Roman" w:cs="Times New Roman"/>
          <w:kern w:val="0"/>
          <w:sz w:val="28"/>
          <w:szCs w:val="28"/>
        </w:rPr>
        <w:lastRenderedPageBreak/>
        <w:t>участвующими в предоставлении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</w:rPr>
        <w:t>»;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>остановление администрации города Ставрополя от 15.05.2015 № 890 «Об утверждении Положений об администрациях районов города Ставрополя»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845" w:rsidRPr="00B344DB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84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Ставрополя от 26.06.2013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417845">
        <w:rPr>
          <w:rFonts w:ascii="Times New Roman" w:hAnsi="Times New Roman" w:cs="Times New Roman"/>
          <w:sz w:val="28"/>
          <w:szCs w:val="28"/>
        </w:rPr>
        <w:t>№ 2103 «О Порядке разработки и утверждения административных регламентов предоставления муниципальных услуг» («Вечерний Ставрополь», № 127, 10.07.2013)</w:t>
      </w:r>
      <w:r w:rsidR="002B034C">
        <w:rPr>
          <w:rFonts w:ascii="Times New Roman" w:hAnsi="Times New Roman" w:cs="Times New Roman"/>
          <w:sz w:val="28"/>
          <w:szCs w:val="28"/>
        </w:rPr>
        <w:t>;</w:t>
      </w:r>
    </w:p>
    <w:p w:rsidR="00417845" w:rsidRDefault="00417845" w:rsidP="00417845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центров».</w:t>
      </w:r>
    </w:p>
    <w:p w:rsidR="00417845" w:rsidRPr="00900541" w:rsidRDefault="00417845" w:rsidP="00417845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Предоставление муниципальной услуги также регулируется последующими редакциями нормативных правовых актов, указанных в настоящем пункте Административного регламента.</w:t>
      </w:r>
    </w:p>
    <w:p w:rsidR="001431C4" w:rsidRPr="000F29F7" w:rsidRDefault="001431C4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sz w:val="28"/>
          <w:szCs w:val="28"/>
        </w:rPr>
        <w:t>И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счерпывающий перечень документов, необходимых в соответствии </w:t>
      </w:r>
      <w:r w:rsidR="00296F6F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 нормативными правовыми актами Российской Феде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рации,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Ставропольского края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муниципальными правовыми актами города Ставрополя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подлежащих представлению заявителем, </w:t>
      </w:r>
      <w:r w:rsidR="00BD0530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их представления,</w:t>
      </w:r>
      <w:r w:rsidR="009563E7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способы их получения заявителем, в том числе в электронной форме, порядок их представления</w:t>
      </w:r>
    </w:p>
    <w:p w:rsidR="00F73E9B" w:rsidRPr="000F29F7" w:rsidRDefault="00F73E9B" w:rsidP="00B344D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73E9B" w:rsidRPr="000F29F7" w:rsidRDefault="00F73E9B" w:rsidP="00B344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21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sz w:val="28"/>
          <w:szCs w:val="28"/>
        </w:rPr>
        <w:t> </w:t>
      </w:r>
      <w:r w:rsidRPr="000F29F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F73E9B" w:rsidRPr="00F9215C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1) заявление несовершеннолетнего, достигшего возраста </w:t>
      </w:r>
      <w:r w:rsidR="000A4395" w:rsidRPr="000F29F7">
        <w:rPr>
          <w:rFonts w:ascii="Times New Roman" w:hAnsi="Times New Roman"/>
          <w:szCs w:val="28"/>
        </w:rPr>
        <w:t>шестнадцат</w:t>
      </w:r>
      <w:r w:rsidR="00D5245E" w:rsidRPr="000F29F7">
        <w:rPr>
          <w:rFonts w:ascii="Times New Roman" w:hAnsi="Times New Roman"/>
          <w:szCs w:val="28"/>
        </w:rPr>
        <w:t>и</w:t>
      </w:r>
      <w:r w:rsidRPr="000F29F7">
        <w:rPr>
          <w:rFonts w:ascii="Times New Roman" w:hAnsi="Times New Roman"/>
          <w:szCs w:val="28"/>
        </w:rPr>
        <w:t xml:space="preserve"> лет, о </w:t>
      </w:r>
      <w:r w:rsidR="002B034C">
        <w:rPr>
          <w:rFonts w:ascii="Times New Roman" w:hAnsi="Times New Roman"/>
          <w:szCs w:val="28"/>
        </w:rPr>
        <w:t>предоставлении муниципальной услуги</w:t>
      </w:r>
      <w:r w:rsidR="00A63200" w:rsidRPr="000F29F7">
        <w:rPr>
          <w:rFonts w:ascii="Times New Roman" w:hAnsi="Times New Roman"/>
          <w:szCs w:val="28"/>
        </w:rPr>
        <w:t xml:space="preserve"> </w:t>
      </w:r>
      <w:r w:rsidR="00A63200" w:rsidRPr="00F9215C">
        <w:rPr>
          <w:rFonts w:ascii="Times New Roman" w:hAnsi="Times New Roman"/>
          <w:szCs w:val="28"/>
        </w:rPr>
        <w:t>(</w:t>
      </w:r>
      <w:r w:rsidRPr="00F9215C">
        <w:rPr>
          <w:rFonts w:ascii="Times New Roman" w:hAnsi="Times New Roman"/>
          <w:szCs w:val="28"/>
        </w:rPr>
        <w:t>приложени</w:t>
      </w:r>
      <w:r w:rsidR="00A63200" w:rsidRPr="00F9215C">
        <w:rPr>
          <w:rFonts w:ascii="Times New Roman" w:hAnsi="Times New Roman"/>
          <w:szCs w:val="28"/>
        </w:rPr>
        <w:t>е</w:t>
      </w:r>
      <w:r w:rsidR="00D643B4" w:rsidRPr="00F9215C">
        <w:rPr>
          <w:rFonts w:ascii="Times New Roman" w:hAnsi="Times New Roman"/>
          <w:szCs w:val="28"/>
        </w:rPr>
        <w:t xml:space="preserve"> 3</w:t>
      </w:r>
      <w:r w:rsidR="00903BAF" w:rsidRPr="00F9215C">
        <w:rPr>
          <w:rFonts w:ascii="Times New Roman" w:hAnsi="Times New Roman"/>
          <w:szCs w:val="28"/>
        </w:rPr>
        <w:t xml:space="preserve"> </w:t>
      </w:r>
      <w:r w:rsidRPr="00F9215C">
        <w:rPr>
          <w:rFonts w:ascii="Times New Roman" w:hAnsi="Times New Roman"/>
          <w:szCs w:val="28"/>
        </w:rPr>
        <w:t>к</w:t>
      </w:r>
      <w:r w:rsidR="00A63200" w:rsidRPr="00F9215C">
        <w:rPr>
          <w:rFonts w:ascii="Times New Roman" w:hAnsi="Times New Roman"/>
          <w:szCs w:val="28"/>
        </w:rPr>
        <w:t xml:space="preserve"> А</w:t>
      </w:r>
      <w:r w:rsidRPr="00F9215C">
        <w:rPr>
          <w:rFonts w:ascii="Times New Roman" w:hAnsi="Times New Roman"/>
          <w:szCs w:val="28"/>
        </w:rPr>
        <w:t>дминистративному регламенту</w:t>
      </w:r>
      <w:r w:rsidR="00A63200" w:rsidRPr="00F9215C">
        <w:rPr>
          <w:rFonts w:ascii="Times New Roman" w:hAnsi="Times New Roman"/>
          <w:szCs w:val="28"/>
        </w:rPr>
        <w:t>)</w:t>
      </w:r>
      <w:r w:rsidRPr="00F9215C">
        <w:rPr>
          <w:rFonts w:ascii="Times New Roman" w:hAnsi="Times New Roman"/>
          <w:szCs w:val="28"/>
        </w:rPr>
        <w:t>;</w:t>
      </w:r>
    </w:p>
    <w:p w:rsidR="00F1479C" w:rsidRPr="00F9215C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F9215C">
        <w:rPr>
          <w:rFonts w:ascii="Times New Roman" w:hAnsi="Times New Roman"/>
          <w:szCs w:val="28"/>
        </w:rPr>
        <w:t xml:space="preserve">2) заявление законных представителей несовершеннолетнего, достигшего возраста шестнадцати лет, о </w:t>
      </w:r>
      <w:r w:rsidR="002B034C" w:rsidRPr="002B034C">
        <w:rPr>
          <w:rFonts w:ascii="Times New Roman" w:hAnsi="Times New Roman"/>
          <w:szCs w:val="28"/>
        </w:rPr>
        <w:t xml:space="preserve">предоставлении муниципальной услуги </w:t>
      </w:r>
      <w:r w:rsidRPr="00F9215C">
        <w:rPr>
          <w:rFonts w:ascii="Times New Roman" w:hAnsi="Times New Roman"/>
          <w:szCs w:val="28"/>
        </w:rPr>
        <w:t>(приложение 4 к Административному регламенту);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color w:val="00B0F0"/>
          <w:szCs w:val="28"/>
        </w:rPr>
      </w:pPr>
      <w:r w:rsidRPr="000F29F7">
        <w:rPr>
          <w:rFonts w:ascii="Times New Roman" w:hAnsi="Times New Roman"/>
          <w:szCs w:val="28"/>
        </w:rPr>
        <w:t xml:space="preserve">3) </w:t>
      </w:r>
      <w:r w:rsidRPr="000F29F7">
        <w:rPr>
          <w:rFonts w:ascii="Times New Roman" w:hAnsi="Times New Roman"/>
          <w:kern w:val="0"/>
          <w:szCs w:val="28"/>
          <w:lang w:eastAsia="ru-RU"/>
        </w:rPr>
        <w:t>паспорт или иной документ, удостоверяющий личность заявителя;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4) документы, подтверждающие статус законных представителей;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5) документ, удостоверяющий личность законных представителей;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6) документ, удостоверяющий личность гражданина, желающего вступить в брак с несовершеннолетним, достигшим</w:t>
      </w:r>
      <w:r w:rsidR="00F9215C">
        <w:rPr>
          <w:rFonts w:ascii="Times New Roman" w:hAnsi="Times New Roman"/>
          <w:szCs w:val="28"/>
        </w:rPr>
        <w:t xml:space="preserve"> возраста</w:t>
      </w:r>
      <w:r w:rsidRPr="000F29F7">
        <w:rPr>
          <w:rFonts w:ascii="Times New Roman" w:hAnsi="Times New Roman"/>
          <w:szCs w:val="28"/>
        </w:rPr>
        <w:t xml:space="preserve"> шестнадцати лет;</w:t>
      </w:r>
    </w:p>
    <w:p w:rsidR="00F1479C" w:rsidRPr="000F29F7" w:rsidRDefault="00F147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 xml:space="preserve">7) документ, подтверждающий проживание (пребывание) на территории </w:t>
      </w:r>
      <w:r w:rsidR="009E4D6A">
        <w:rPr>
          <w:rFonts w:ascii="Times New Roman" w:hAnsi="Times New Roman"/>
          <w:szCs w:val="28"/>
        </w:rPr>
        <w:t>Октябрьского</w:t>
      </w:r>
      <w:r w:rsidR="00516922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/>
          <w:szCs w:val="28"/>
        </w:rPr>
        <w:t xml:space="preserve"> района города Ставрополя;</w:t>
      </w:r>
    </w:p>
    <w:p w:rsidR="00EE3096" w:rsidRPr="000F29F7" w:rsidRDefault="00F1479C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8</w:t>
      </w:r>
      <w:r w:rsidR="00EE3096" w:rsidRPr="000F29F7">
        <w:rPr>
          <w:rFonts w:ascii="Times New Roman" w:hAnsi="Times New Roman"/>
          <w:szCs w:val="28"/>
        </w:rPr>
        <w:t>) документ, подтверждающий наличие уважительных причин для получения разрешения на вступление в брак</w:t>
      </w:r>
      <w:r w:rsidR="00D643B4" w:rsidRPr="000F29F7">
        <w:rPr>
          <w:rFonts w:ascii="Times New Roman" w:hAnsi="Times New Roman"/>
          <w:szCs w:val="28"/>
        </w:rPr>
        <w:t xml:space="preserve"> (при наличии)</w:t>
      </w:r>
      <w:r w:rsidR="00EE3096" w:rsidRPr="000F29F7">
        <w:rPr>
          <w:rFonts w:ascii="Times New Roman" w:hAnsi="Times New Roman"/>
          <w:szCs w:val="28"/>
        </w:rPr>
        <w:t>:</w:t>
      </w:r>
    </w:p>
    <w:p w:rsidR="00EE3096" w:rsidRPr="000F29F7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а) справка</w:t>
      </w:r>
      <w:r w:rsidR="00D643B4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/>
          <w:szCs w:val="28"/>
        </w:rPr>
        <w:t>медицинского учреждения или врача, занимающегося частной медицинской практикой, о наличии беременности;</w:t>
      </w:r>
    </w:p>
    <w:p w:rsidR="00F1479C" w:rsidRPr="000F29F7" w:rsidRDefault="00EE3096" w:rsidP="00F9215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б) свидетельств</w:t>
      </w:r>
      <w:r w:rsidR="00D643B4" w:rsidRPr="000F29F7">
        <w:rPr>
          <w:rFonts w:ascii="Times New Roman" w:hAnsi="Times New Roman"/>
          <w:szCs w:val="28"/>
        </w:rPr>
        <w:t>о</w:t>
      </w:r>
      <w:r w:rsidRPr="000F29F7">
        <w:rPr>
          <w:rFonts w:ascii="Times New Roman" w:hAnsi="Times New Roman"/>
          <w:szCs w:val="28"/>
        </w:rPr>
        <w:t xml:space="preserve"> о рождении ребенка у лиц, желающих вступить в брак </w:t>
      </w:r>
      <w:r w:rsidRPr="000F29F7">
        <w:rPr>
          <w:rFonts w:ascii="Times New Roman" w:hAnsi="Times New Roman"/>
          <w:szCs w:val="28"/>
        </w:rPr>
        <w:lastRenderedPageBreak/>
        <w:t>(с предъявлением его оригин</w:t>
      </w:r>
      <w:r w:rsidR="00F9215C">
        <w:rPr>
          <w:rFonts w:ascii="Times New Roman" w:hAnsi="Times New Roman"/>
          <w:szCs w:val="28"/>
        </w:rPr>
        <w:t>ала) в случае рождения ребенка</w:t>
      </w:r>
      <w:r w:rsidR="00F1479C" w:rsidRPr="000F29F7">
        <w:rPr>
          <w:rFonts w:ascii="Times New Roman" w:hAnsi="Times New Roman"/>
          <w:szCs w:val="28"/>
        </w:rPr>
        <w:t>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Указанные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F1479C" w:rsidRPr="000F29F7" w:rsidRDefault="00F1479C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Документы могут быть представлены в подлинниках или в копиях, заверенных в установленном законом порядке.</w:t>
      </w:r>
    </w:p>
    <w:p w:rsidR="00F73E9B" w:rsidRPr="000F29F7" w:rsidRDefault="00F73E9B" w:rsidP="00F1479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Заявитель может направить заявление и документы по электронной почте.</w:t>
      </w:r>
    </w:p>
    <w:p w:rsidR="00BD0530" w:rsidRPr="00661002" w:rsidRDefault="00BD0530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3E7" w:rsidRPr="00661002" w:rsidRDefault="009563E7" w:rsidP="00661002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</w:t>
      </w:r>
      <w:r w:rsid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6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 по собственной инициативе, порядок их представления, а также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способы их получения заявителем, в том числе в электронной форме, порядок</w:t>
      </w:r>
      <w:proofErr w:type="gramEnd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их представления</w:t>
      </w:r>
    </w:p>
    <w:p w:rsidR="009563E7" w:rsidRPr="000F29F7" w:rsidRDefault="009563E7" w:rsidP="009563E7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135D" w:rsidRDefault="0026017C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Документов, необходимых в соответствии с нормативными правовыми актами Российской Федерации и нормативными правовыми актами Ставропольского края, </w:t>
      </w:r>
      <w:r w:rsidR="00F2135D"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муниципальными правовыми актами города Ставрополя</w:t>
      </w:r>
      <w:r w:rsid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8F5E35" w:rsidRPr="000F29F7" w:rsidRDefault="00F2135D" w:rsidP="001A298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17. 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17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пунктами 1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8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19" w:history="1">
        <w:r w:rsidR="008F5E35" w:rsidRPr="000F29F7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4 части 1 статьи 7</w:t>
        </w:r>
      </w:hyperlink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27 июля 2010 г. </w:t>
      </w:r>
      <w:r w:rsidR="0069646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210-ФЗ </w:t>
      </w:r>
      <w:r w:rsidR="00947173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47173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8F5E35"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запрещается требовать от заявителя: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муниципальными правовыми актами города Ставрополя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регулирующими отношения, возникающие в связи с предоставлением муниципальной услуги;</w:t>
      </w:r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</w:t>
      </w:r>
      <w:r w:rsidRPr="00F2135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муниципальными правовыми актами города Ставрополя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находятся в распоряжении органов, предоставляющих муниципальную услугу, иных органов и организаций, участвующих в предоставлении муниципальных услуг, за исключением документов, указанных в </w:t>
      </w:r>
      <w:hyperlink r:id="rId2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F2135D" w:rsidRDefault="00F2135D" w:rsidP="00F2135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F73E9B" w:rsidRPr="000F29F7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autoSpaceDE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E9B" w:rsidRPr="00661002" w:rsidRDefault="00F73E9B" w:rsidP="00B344DB">
      <w:pPr>
        <w:pStyle w:val="Standard"/>
        <w:widowControl w:val="0"/>
        <w:autoSpaceDE w:val="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F2135D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034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 является предоставление </w:t>
      </w:r>
      <w:proofErr w:type="gramStart"/>
      <w:r w:rsidR="002B034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окумент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ов,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 </w:t>
      </w:r>
      <w:r w:rsidR="002B034C" w:rsidRPr="000F29F7">
        <w:rPr>
          <w:rFonts w:ascii="Times New Roman" w:hAnsi="Times New Roman" w:cs="Times New Roman"/>
          <w:kern w:val="0"/>
          <w:sz w:val="28"/>
          <w:szCs w:val="28"/>
        </w:rPr>
        <w:t>подписанн</w:t>
      </w:r>
      <w:r w:rsidR="002B034C">
        <w:rPr>
          <w:rFonts w:ascii="Times New Roman" w:hAnsi="Times New Roman" w:cs="Times New Roman"/>
          <w:kern w:val="0"/>
          <w:sz w:val="28"/>
          <w:szCs w:val="28"/>
        </w:rPr>
        <w:t>ых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усиленной квалифицированной электронной подписью или выявлено</w:t>
      </w:r>
      <w:proofErr w:type="gramEnd"/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несоблюдение условий признания действительности усиленной квалиф</w:t>
      </w:r>
      <w:r>
        <w:rPr>
          <w:rFonts w:ascii="Times New Roman" w:hAnsi="Times New Roman" w:cs="Times New Roman"/>
          <w:kern w:val="0"/>
          <w:sz w:val="28"/>
          <w:szCs w:val="28"/>
        </w:rPr>
        <w:t>ицированной электронной подписи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73E9B" w:rsidRPr="000F29F7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документов в </w:t>
      </w:r>
      <w:r w:rsidR="00F73E9B" w:rsidRPr="000F29F7">
        <w:rPr>
          <w:rFonts w:ascii="Times New Roman" w:hAnsi="Times New Roman" w:cs="Times New Roman"/>
          <w:kern w:val="0"/>
          <w:sz w:val="28"/>
          <w:szCs w:val="28"/>
        </w:rPr>
        <w:t>форме электронного документа).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73E9B" w:rsidRPr="000F29F7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96F6F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F73E9B" w:rsidRPr="00661002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661002">
        <w:rPr>
          <w:bCs/>
          <w:iCs/>
          <w:color w:val="000000"/>
          <w:sz w:val="28"/>
          <w:szCs w:val="28"/>
        </w:rPr>
        <w:t>в предоставлении муниципальной услуги</w:t>
      </w:r>
    </w:p>
    <w:p w:rsidR="00F73E9B" w:rsidRPr="00661002" w:rsidRDefault="00F73E9B" w:rsidP="00B344DB">
      <w:pPr>
        <w:pStyle w:val="Standard"/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73E9B" w:rsidRPr="000F29F7" w:rsidRDefault="00F2135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F73E9B" w:rsidRPr="000F29F7">
        <w:rPr>
          <w:rFonts w:ascii="Times New Roman" w:hAnsi="Times New Roman"/>
          <w:szCs w:val="28"/>
        </w:rPr>
        <w:t xml:space="preserve">Основания для приостановления предоставления муниципальной услуги </w:t>
      </w:r>
      <w:r w:rsidR="00D20A2C" w:rsidRPr="000F29F7">
        <w:rPr>
          <w:rFonts w:ascii="Times New Roman" w:hAnsi="Times New Roman"/>
          <w:szCs w:val="28"/>
        </w:rPr>
        <w:t>действующим законодательством не предусмотрены</w:t>
      </w:r>
      <w:r w:rsidR="00F73E9B" w:rsidRPr="000F29F7">
        <w:rPr>
          <w:rFonts w:ascii="Times New Roman" w:hAnsi="Times New Roman"/>
          <w:szCs w:val="28"/>
        </w:rPr>
        <w:t>.</w:t>
      </w:r>
    </w:p>
    <w:p w:rsidR="002B034C" w:rsidRDefault="00F2135D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F73E9B" w:rsidRPr="000F29F7">
        <w:rPr>
          <w:rFonts w:ascii="Times New Roman" w:hAnsi="Times New Roman"/>
          <w:szCs w:val="28"/>
        </w:rPr>
        <w:t>.</w:t>
      </w:r>
      <w:r w:rsidR="00CC02BD" w:rsidRPr="000F29F7">
        <w:rPr>
          <w:rFonts w:ascii="Times New Roman" w:hAnsi="Times New Roman"/>
          <w:szCs w:val="28"/>
        </w:rPr>
        <w:t> </w:t>
      </w:r>
      <w:r w:rsidR="005D37D6" w:rsidRPr="000F29F7">
        <w:rPr>
          <w:rFonts w:ascii="Times New Roman" w:hAnsi="Times New Roman"/>
          <w:szCs w:val="28"/>
        </w:rPr>
        <w:t>Основания для отказа в предоставлении муниципальной услуги</w:t>
      </w:r>
      <w:r w:rsidR="00D20A2C" w:rsidRPr="000F29F7">
        <w:rPr>
          <w:rFonts w:ascii="Times New Roman" w:hAnsi="Times New Roman"/>
          <w:szCs w:val="28"/>
        </w:rPr>
        <w:t xml:space="preserve"> я</w:t>
      </w:r>
      <w:r w:rsidR="002B034C">
        <w:rPr>
          <w:rFonts w:ascii="Times New Roman" w:hAnsi="Times New Roman"/>
          <w:szCs w:val="28"/>
        </w:rPr>
        <w:t>вляются: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несоответствие заявителя </w:t>
      </w:r>
      <w:r w:rsidR="00D20A2C" w:rsidRPr="000F29F7">
        <w:rPr>
          <w:rFonts w:ascii="Times New Roman" w:hAnsi="Times New Roman"/>
          <w:szCs w:val="28"/>
        </w:rPr>
        <w:t>требованиям, установленным пунктом</w:t>
      </w:r>
      <w:r>
        <w:rPr>
          <w:rFonts w:ascii="Times New Roman" w:hAnsi="Times New Roman"/>
          <w:szCs w:val="28"/>
        </w:rPr>
        <w:t xml:space="preserve"> 2 Административного регламента;</w:t>
      </w:r>
    </w:p>
    <w:p w:rsidR="002B034C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заявление несовершеннолетнего не соответствует форме, приведенной в приложении 3 к Административному регламенту </w:t>
      </w:r>
    </w:p>
    <w:p w:rsidR="003816D3" w:rsidRPr="000F29F7" w:rsidRDefault="002B034C" w:rsidP="00D20A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не предоставление документов, указанных в пункте 15 Административного регламента</w:t>
      </w:r>
      <w:r w:rsidR="003816D3" w:rsidRPr="000F29F7">
        <w:rPr>
          <w:rFonts w:ascii="Times New Roman" w:hAnsi="Times New Roman"/>
          <w:szCs w:val="28"/>
        </w:rPr>
        <w:t>.</w:t>
      </w:r>
    </w:p>
    <w:p w:rsidR="001431C4" w:rsidRPr="000F29F7" w:rsidRDefault="001431C4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661002">
        <w:rPr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AE5C8A" w:rsidRPr="00661002" w:rsidRDefault="00AE5C8A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F40E29" w:rsidRPr="000F29F7" w:rsidRDefault="00F40E29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F29F7">
        <w:rPr>
          <w:rFonts w:ascii="Times New Roman" w:hAnsi="Times New Roman"/>
          <w:sz w:val="28"/>
          <w:szCs w:val="28"/>
        </w:rPr>
        <w:t>2</w:t>
      </w:r>
      <w:r w:rsidR="00837FDC">
        <w:rPr>
          <w:rFonts w:ascii="Times New Roman" w:hAnsi="Times New Roman"/>
          <w:sz w:val="28"/>
          <w:szCs w:val="28"/>
        </w:rPr>
        <w:t>1</w:t>
      </w:r>
      <w:r w:rsidR="00F73E9B" w:rsidRPr="000F29F7">
        <w:rPr>
          <w:rFonts w:ascii="Times New Roman" w:hAnsi="Times New Roman"/>
          <w:sz w:val="28"/>
          <w:szCs w:val="28"/>
        </w:rPr>
        <w:t>.</w:t>
      </w:r>
      <w:r w:rsidR="00F73E9B" w:rsidRPr="000F29F7">
        <w:rPr>
          <w:rFonts w:ascii="Times New Roman" w:hAnsi="Times New Roman"/>
          <w:szCs w:val="28"/>
        </w:rPr>
        <w:t xml:space="preserve"> </w:t>
      </w:r>
      <w:r w:rsidRPr="000F29F7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B344DB" w:rsidRPr="000F29F7" w:rsidRDefault="00B344DB" w:rsidP="00F40E2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0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AE5C8A" w:rsidRPr="0066100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661002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</w:p>
    <w:p w:rsidR="00F73E9B" w:rsidRPr="00661002" w:rsidRDefault="00F73E9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F29F7" w:rsidRDefault="009748E7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lastRenderedPageBreak/>
        <w:t>2</w:t>
      </w:r>
      <w:r w:rsidR="00837FDC">
        <w:rPr>
          <w:rFonts w:ascii="Times New Roman" w:hAnsi="Times New Roman"/>
          <w:szCs w:val="28"/>
        </w:rPr>
        <w:t>2</w:t>
      </w:r>
      <w:r w:rsidR="00CC02BD" w:rsidRPr="000F29F7">
        <w:rPr>
          <w:rFonts w:ascii="Times New Roman" w:hAnsi="Times New Roman"/>
          <w:szCs w:val="28"/>
        </w:rPr>
        <w:t>. </w:t>
      </w:r>
      <w:r w:rsidR="00F73E9B" w:rsidRPr="000F29F7">
        <w:rPr>
          <w:rFonts w:ascii="Times New Roman" w:hAnsi="Times New Roman"/>
          <w:szCs w:val="28"/>
        </w:rPr>
        <w:t xml:space="preserve">Максимальный срок ожидания в очереди при подаче заявления </w:t>
      </w:r>
      <w:r w:rsidR="00903BAF" w:rsidRPr="000F29F7">
        <w:rPr>
          <w:rFonts w:ascii="Times New Roman" w:hAnsi="Times New Roman"/>
          <w:szCs w:val="28"/>
        </w:rPr>
        <w:t xml:space="preserve">                 </w:t>
      </w:r>
      <w:r w:rsidR="00F73E9B" w:rsidRPr="000F29F7">
        <w:rPr>
          <w:rFonts w:ascii="Times New Roman" w:hAnsi="Times New Roman"/>
          <w:szCs w:val="28"/>
        </w:rPr>
        <w:t xml:space="preserve">на предоставление муниципальной услуги (далее - заявление) и при получении результата муниципальной услуги в очной форме составляет </w:t>
      </w:r>
      <w:r w:rsidR="00903BAF" w:rsidRPr="000F29F7">
        <w:rPr>
          <w:rFonts w:ascii="Times New Roman" w:hAnsi="Times New Roman"/>
          <w:szCs w:val="28"/>
        </w:rPr>
        <w:t xml:space="preserve">                  </w:t>
      </w:r>
      <w:r w:rsidR="00F73E9B" w:rsidRPr="000F29F7">
        <w:rPr>
          <w:rFonts w:ascii="Times New Roman" w:hAnsi="Times New Roman"/>
          <w:szCs w:val="28"/>
        </w:rPr>
        <w:t>15 минут.</w:t>
      </w:r>
    </w:p>
    <w:p w:rsidR="00B344DB" w:rsidRPr="000F29F7" w:rsidRDefault="00B344D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661002">
        <w:rPr>
          <w:color w:val="000000"/>
          <w:sz w:val="28"/>
          <w:szCs w:val="28"/>
        </w:rPr>
        <w:t>Срок и порядок регистрации заявления, в том числе в электронной форме</w:t>
      </w:r>
    </w:p>
    <w:p w:rsidR="00CC02BD" w:rsidRPr="000F29F7" w:rsidRDefault="00CC02BD" w:rsidP="00B344DB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3132F2" w:rsidRPr="000F29F7" w:rsidRDefault="009748E7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pacing w:val="2"/>
          <w:szCs w:val="28"/>
        </w:rPr>
        <w:t>2</w:t>
      </w:r>
      <w:r w:rsidR="00837FDC">
        <w:rPr>
          <w:rFonts w:ascii="Times New Roman" w:hAnsi="Times New Roman"/>
          <w:spacing w:val="2"/>
          <w:szCs w:val="28"/>
        </w:rPr>
        <w:t>3</w:t>
      </w:r>
      <w:r w:rsidR="00CC02BD" w:rsidRPr="000F29F7">
        <w:rPr>
          <w:rFonts w:ascii="Times New Roman" w:hAnsi="Times New Roman"/>
          <w:spacing w:val="2"/>
          <w:szCs w:val="28"/>
        </w:rPr>
        <w:t>. </w:t>
      </w:r>
      <w:r w:rsidR="00E90960" w:rsidRPr="000F29F7">
        <w:rPr>
          <w:rFonts w:ascii="Times New Roman" w:hAnsi="Times New Roman"/>
          <w:szCs w:val="28"/>
        </w:rPr>
        <w:t xml:space="preserve"> </w:t>
      </w:r>
      <w:r w:rsidR="003132F2" w:rsidRPr="000F29F7">
        <w:rPr>
          <w:rFonts w:ascii="Times New Roman" w:hAnsi="Times New Roman"/>
          <w:szCs w:val="28"/>
        </w:rPr>
        <w:t xml:space="preserve">Заявление о предоставлении муниципальной услуги регистрируется должностным лицом Администрации в журнал регистрации заявлений граждан при предоставлении </w:t>
      </w:r>
      <w:r w:rsidR="006643E3" w:rsidRPr="000F29F7">
        <w:rPr>
          <w:rFonts w:ascii="Times New Roman" w:hAnsi="Times New Roman"/>
          <w:szCs w:val="28"/>
        </w:rPr>
        <w:t>муниципальной</w:t>
      </w:r>
      <w:r w:rsidR="003132F2" w:rsidRPr="000F29F7">
        <w:rPr>
          <w:rFonts w:ascii="Times New Roman" w:hAnsi="Times New Roman"/>
          <w:szCs w:val="28"/>
        </w:rPr>
        <w:t xml:space="preserve"> услуги (далее – журнал регистрации</w:t>
      </w:r>
      <w:r w:rsidR="009C098A">
        <w:rPr>
          <w:rFonts w:ascii="Times New Roman" w:hAnsi="Times New Roman"/>
          <w:szCs w:val="28"/>
        </w:rPr>
        <w:t>)</w:t>
      </w:r>
      <w:r w:rsidR="003132F2" w:rsidRPr="000F29F7">
        <w:rPr>
          <w:rFonts w:ascii="Times New Roman" w:hAnsi="Times New Roman"/>
          <w:szCs w:val="28"/>
        </w:rPr>
        <w:t xml:space="preserve"> по форме, указанной в приложении </w:t>
      </w:r>
      <w:r w:rsidR="000C51F0" w:rsidRPr="000F29F7">
        <w:rPr>
          <w:rFonts w:ascii="Times New Roman" w:hAnsi="Times New Roman"/>
          <w:szCs w:val="28"/>
        </w:rPr>
        <w:t>5</w:t>
      </w:r>
      <w:r w:rsidR="003132F2" w:rsidRPr="000F29F7">
        <w:rPr>
          <w:rFonts w:ascii="Times New Roman" w:hAnsi="Times New Roman"/>
          <w:szCs w:val="28"/>
        </w:rPr>
        <w:t xml:space="preserve"> к Административному регламенту, специалистом МФЦ посредством внесения данных в автоматизированную информационную систему в течение 15 минут с момента обращения заявителя.</w:t>
      </w:r>
    </w:p>
    <w:p w:rsidR="00F73E9B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F29F7">
        <w:rPr>
          <w:rFonts w:ascii="Times New Roman" w:hAnsi="Times New Roman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должностным лицом Администрации и регистрируется в журнале регистрации заявлений не позднее первого рабочего дня, следующего за днем его поступления.</w:t>
      </w:r>
    </w:p>
    <w:p w:rsidR="003132F2" w:rsidRPr="000F29F7" w:rsidRDefault="003132F2" w:rsidP="003132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 xml:space="preserve">Требования к помещениям, в которых предоставляется </w:t>
      </w:r>
      <w:r w:rsidR="0020386C" w:rsidRPr="00661002">
        <w:rPr>
          <w:sz w:val="28"/>
          <w:szCs w:val="28"/>
        </w:rPr>
        <w:t xml:space="preserve">муниципальная </w:t>
      </w:r>
      <w:r w:rsidRPr="00661002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r w:rsidR="00B344DB" w:rsidRPr="00661002">
        <w:rPr>
          <w:sz w:val="28"/>
          <w:szCs w:val="28"/>
        </w:rPr>
        <w:t xml:space="preserve"> </w:t>
      </w:r>
      <w:r w:rsidRPr="00661002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:rsidR="00F73E9B" w:rsidRPr="000F29F7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3132F2" w:rsidRPr="000F29F7" w:rsidRDefault="009748E7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hAnsi="Times New Roman" w:cs="Times New Roman"/>
          <w:sz w:val="28"/>
          <w:szCs w:val="28"/>
        </w:rPr>
        <w:t>2</w:t>
      </w:r>
      <w:r w:rsidR="00837FDC"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. 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помещениям Администрации, в которых предоставляется муниципальная услуга, к местам ожидания и приема заявителей.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расположена Администрация, должно быть оборудовано входом для свободного доступа заявителей в помещение, в том числе заявителей с ограниченными возможностями здоровья (пандус с поручнями, кнопка вызова). Помещения, в которых предоставляется муниципальная услуга, должны соответствовать установленным законодательством Российской Федерации и законодательством Ставропольского края требованиям, в целях </w:t>
      </w:r>
      <w:proofErr w:type="gramStart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реализации прав лиц</w:t>
      </w:r>
      <w:proofErr w:type="gramEnd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на получение муниципальной услуги.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3132F2" w:rsidRPr="000F29F7" w:rsidRDefault="003A7B51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3132F2" w:rsidRPr="000F29F7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Администрации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132F2" w:rsidRPr="000F29F7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Администрации:</w:t>
      </w:r>
    </w:p>
    <w:p w:rsidR="003132F2" w:rsidRDefault="003132F2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0F29F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следующая ин</w:t>
      </w:r>
      <w:r w:rsidRPr="000F29F7">
        <w:rPr>
          <w:rFonts w:ascii="Times New Roman" w:eastAsia="Times New Roman" w:hAnsi="Times New Roman" w:cs="Times New Roman"/>
          <w:sz w:val="28"/>
          <w:szCs w:val="28"/>
        </w:rPr>
        <w:t>формация</w:t>
      </w:r>
      <w:r w:rsidR="006155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размещении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муниципальных услуг,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и требования, предъявляемые к документам;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срок предоставления услуги.</w:t>
      </w:r>
    </w:p>
    <w:p w:rsid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</w:t>
      </w:r>
      <w:r w:rsidR="009C09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F2" w:rsidRDefault="00615545" w:rsidP="003132F2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15545">
        <w:t xml:space="preserve">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МФЦ установлены постановлением Правительства Российской Ф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E3" w:rsidRPr="000F29F7">
        <w:rPr>
          <w:rFonts w:ascii="Times New Roman" w:eastAsia="Times New Roman" w:hAnsi="Times New Roman" w:cs="Times New Roman"/>
          <w:sz w:val="28"/>
          <w:szCs w:val="28"/>
        </w:rPr>
        <w:t xml:space="preserve">от 22 декабря 2012 г. </w:t>
      </w:r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№ 1376 «Об утверждении </w:t>
      </w:r>
      <w:proofErr w:type="gramStart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132F2" w:rsidRPr="000F29F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услуги и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>услуги, подписываются с использованием усиленной квалифицированной электронной подписи следующих классов средств электронной подписи: КС</w:t>
      </w:r>
      <w:proofErr w:type="gramStart"/>
      <w:r w:rsidRPr="0061554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15545">
        <w:rPr>
          <w:rFonts w:ascii="Times New Roman" w:eastAsia="Times New Roman" w:hAnsi="Times New Roman" w:cs="Times New Roman"/>
          <w:sz w:val="28"/>
          <w:szCs w:val="28"/>
        </w:rPr>
        <w:t>, КС2, КС3, КВ1, КВ2, КА1.</w:t>
      </w:r>
    </w:p>
    <w:p w:rsidR="00615545" w:rsidRPr="00615545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9C098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 идентификация и аутентификация заявителя осуществляются с использованием единой системы идентификации и аутентификации, заявитель имеет право использовать простую электронную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подпись при условии, что при выдаче ключа простой электронной подписи его личность установлена при личном приеме.</w:t>
      </w:r>
    </w:p>
    <w:p w:rsidR="00615545" w:rsidRPr="000F29F7" w:rsidRDefault="00615545" w:rsidP="00615545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 посредством обращения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с запросом о предоставлении нескольких услуг государственных и (или) муниципальных (далее - комплексный запрос). В этом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подписанное уполномоченным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и скрепленное печатью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документы, необходимые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услуги, с приложением заверенной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5545">
        <w:rPr>
          <w:rFonts w:ascii="Times New Roman" w:eastAsia="Times New Roman" w:hAnsi="Times New Roman" w:cs="Times New Roman"/>
          <w:sz w:val="28"/>
          <w:szCs w:val="28"/>
        </w:rPr>
        <w:t xml:space="preserve"> копии комплексного запроса.</w:t>
      </w:r>
    </w:p>
    <w:p w:rsidR="00F73E9B" w:rsidRPr="000F29F7" w:rsidRDefault="00F73E9B" w:rsidP="003132F2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02A80" w:rsidRPr="00661002" w:rsidRDefault="00802A8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Показатели доступности и качества муниципальной услуги</w:t>
      </w:r>
    </w:p>
    <w:p w:rsidR="005E0A40" w:rsidRPr="000F29F7" w:rsidRDefault="005E0A40" w:rsidP="00802A80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</w:p>
    <w:p w:rsidR="00B134C4" w:rsidRPr="000F29F7" w:rsidRDefault="009748E7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</w:t>
      </w:r>
      <w:r w:rsidR="00837FDC">
        <w:rPr>
          <w:rFonts w:ascii="Times New Roman" w:hAnsi="Times New Roman"/>
        </w:rPr>
        <w:t>5</w:t>
      </w:r>
      <w:r w:rsidR="005E0A40" w:rsidRPr="000F29F7">
        <w:rPr>
          <w:rFonts w:ascii="Times New Roman" w:hAnsi="Times New Roman"/>
        </w:rPr>
        <w:t xml:space="preserve">. </w:t>
      </w:r>
      <w:r w:rsidR="00B134C4" w:rsidRPr="000F29F7">
        <w:rPr>
          <w:rFonts w:ascii="Times New Roman" w:hAnsi="Times New Roman"/>
        </w:rPr>
        <w:t>К показателям доступности и качества муниципальной услуги относятся:</w:t>
      </w:r>
    </w:p>
    <w:p w:rsidR="00802A80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1) с</w:t>
      </w:r>
      <w:r w:rsidR="00802A80" w:rsidRPr="000F29F7">
        <w:rPr>
          <w:rFonts w:ascii="Times New Roman" w:hAnsi="Times New Roman"/>
        </w:rPr>
        <w:t>воевременность: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случаев предоставления услуги в установленный срок                  с момента подачи документов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ожидающих получения услуги в очереди                   не более 15 минут, - 100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и более является положительным и соответствует требованиям Административного регламента.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2) доступность: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качеством и информацией             о порядке предоставления услуги, - 100 процентов;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услуг, информация о которых доступна через сеть "Интернет", - 90 процентов.</w:t>
      </w:r>
    </w:p>
    <w:p w:rsidR="00B134C4" w:rsidRPr="000F29F7" w:rsidRDefault="00B134C4" w:rsidP="00B134C4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свидетельствует об обеспечении максимальной доступности получения муниципальной услуги.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к</w:t>
      </w:r>
      <w:r w:rsidR="00802A80" w:rsidRPr="000F29F7">
        <w:rPr>
          <w:rFonts w:ascii="Times New Roman" w:hAnsi="Times New Roman"/>
        </w:rPr>
        <w:t>ачество:</w:t>
      </w:r>
    </w:p>
    <w:p w:rsidR="00802A80" w:rsidRPr="000F29F7" w:rsidRDefault="00802A80" w:rsidP="00A6105A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качеством процесса предоставления услуги, - </w:t>
      </w:r>
      <w:r w:rsidR="00B134C4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B134C4" w:rsidRPr="000F29F7" w:rsidRDefault="00B134C4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и более является положительным и соответствует требованиям Административного регламента</w:t>
      </w:r>
      <w:r w:rsidR="00C371CC" w:rsidRPr="000F29F7">
        <w:rPr>
          <w:rFonts w:ascii="Times New Roman" w:hAnsi="Times New Roman"/>
        </w:rPr>
        <w:t>.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</w:t>
      </w:r>
      <w:r w:rsidR="00802A80" w:rsidRPr="000F29F7">
        <w:rPr>
          <w:rFonts w:ascii="Times New Roman" w:hAnsi="Times New Roman"/>
        </w:rPr>
        <w:t>ежливость: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вежливостью персонала, - </w:t>
      </w:r>
      <w:r w:rsidR="00C371CC" w:rsidRPr="000F29F7">
        <w:rPr>
          <w:rFonts w:ascii="Times New Roman" w:hAnsi="Times New Roman"/>
        </w:rPr>
        <w:t>100</w:t>
      </w:r>
      <w:r w:rsidRPr="000F29F7">
        <w:rPr>
          <w:rFonts w:ascii="Times New Roman" w:hAnsi="Times New Roman"/>
        </w:rPr>
        <w:t xml:space="preserve"> процентов.</w:t>
      </w:r>
    </w:p>
    <w:p w:rsidR="00C371CC" w:rsidRPr="000F29F7" w:rsidRDefault="00C371CC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Показатель 100% является положительным и соответствует требованиям Административного регламента</w:t>
      </w:r>
    </w:p>
    <w:p w:rsidR="00802A80" w:rsidRPr="000F29F7" w:rsidRDefault="009C098A" w:rsidP="00802A8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п</w:t>
      </w:r>
      <w:r w:rsidR="00802A80" w:rsidRPr="000F29F7">
        <w:rPr>
          <w:rFonts w:ascii="Times New Roman" w:hAnsi="Times New Roman"/>
        </w:rPr>
        <w:t>роцесс обжалования: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обоснованных жалоб, рассмотренных и удовлетворенных в установленный срок, - 100 процентов;</w:t>
      </w:r>
    </w:p>
    <w:p w:rsidR="00802A80" w:rsidRPr="000F29F7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 xml:space="preserve">процент (доля) заявителей, удовлетворенных существующим порядком </w:t>
      </w:r>
      <w:r w:rsidRPr="000F29F7">
        <w:rPr>
          <w:rFonts w:ascii="Times New Roman" w:hAnsi="Times New Roman"/>
        </w:rPr>
        <w:lastRenderedPageBreak/>
        <w:t>обжалования, - 100 процентов;</w:t>
      </w:r>
    </w:p>
    <w:p w:rsidR="00802A80" w:rsidRDefault="00802A80" w:rsidP="00802A80">
      <w:pPr>
        <w:pStyle w:val="ConsPlusNormal"/>
        <w:ind w:firstLine="540"/>
        <w:jc w:val="both"/>
        <w:rPr>
          <w:rFonts w:ascii="Times New Roman" w:hAnsi="Times New Roman"/>
        </w:rPr>
      </w:pPr>
      <w:r w:rsidRPr="000F29F7">
        <w:rPr>
          <w:rFonts w:ascii="Times New Roman" w:hAnsi="Times New Roman"/>
        </w:rPr>
        <w:t>процент (доля) заявителей, удовлетворенных сроками обжалования, -                90 процентов.</w:t>
      </w:r>
    </w:p>
    <w:p w:rsidR="00A6105A" w:rsidRPr="000F29F7" w:rsidRDefault="00A6105A" w:rsidP="0080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</w:t>
      </w:r>
      <w:r w:rsidR="00B344DB"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выполнения, </w:t>
      </w:r>
      <w:r w:rsidRPr="00661002">
        <w:rPr>
          <w:rFonts w:ascii="Times New Roman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</w:t>
      </w:r>
      <w:r w:rsidR="00CC02BD" w:rsidRPr="00661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002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форме, а также особенности выполнения административных процедур (действий) в </w:t>
      </w:r>
      <w:r w:rsidRPr="00661002">
        <w:rPr>
          <w:rFonts w:ascii="Times New Roman" w:hAnsi="Times New Roman" w:cs="Times New Roman"/>
          <w:sz w:val="28"/>
          <w:szCs w:val="28"/>
        </w:rPr>
        <w:t>МФЦ</w:t>
      </w:r>
    </w:p>
    <w:p w:rsidR="00FD2B6A" w:rsidRPr="00661002" w:rsidRDefault="00FD2B6A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3E9B" w:rsidRPr="00661002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1002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FB0CFB" w:rsidRPr="00661002" w:rsidRDefault="00FB0CFB" w:rsidP="00B344DB">
      <w:pPr>
        <w:pStyle w:val="Standard"/>
        <w:widowControl w:val="0"/>
        <w:tabs>
          <w:tab w:val="left" w:pos="0"/>
          <w:tab w:val="left" w:pos="3119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73E9B" w:rsidRPr="000F29F7" w:rsidRDefault="00615545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661002">
        <w:rPr>
          <w:bCs/>
          <w:color w:val="000000"/>
          <w:sz w:val="28"/>
          <w:szCs w:val="28"/>
        </w:rPr>
        <w:t>6</w:t>
      </w:r>
      <w:r w:rsidR="00F73E9B" w:rsidRPr="000F29F7">
        <w:rPr>
          <w:bCs/>
          <w:color w:val="000000"/>
          <w:sz w:val="28"/>
          <w:szCs w:val="28"/>
        </w:rPr>
        <w:t>.</w:t>
      </w:r>
      <w:r w:rsidR="00CC02BD" w:rsidRPr="000F29F7">
        <w:rPr>
          <w:bCs/>
          <w:color w:val="000000"/>
          <w:sz w:val="28"/>
          <w:szCs w:val="28"/>
        </w:rPr>
        <w:t> </w:t>
      </w:r>
      <w:r w:rsidR="00F73E9B" w:rsidRPr="000F29F7">
        <w:rPr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3E9B" w:rsidRPr="000F29F7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0F29F7">
        <w:rPr>
          <w:bCs/>
          <w:color w:val="000000"/>
          <w:sz w:val="28"/>
          <w:szCs w:val="28"/>
        </w:rPr>
        <w:t>1)</w:t>
      </w:r>
      <w:r w:rsidR="00CC02BD" w:rsidRPr="000F29F7">
        <w:rPr>
          <w:bCs/>
          <w:color w:val="000000"/>
          <w:sz w:val="28"/>
          <w:szCs w:val="28"/>
        </w:rPr>
        <w:t> </w:t>
      </w:r>
      <w:r w:rsidRPr="000F29F7">
        <w:rPr>
          <w:bCs/>
          <w:color w:val="000000"/>
          <w:sz w:val="28"/>
          <w:szCs w:val="28"/>
        </w:rPr>
        <w:t>информирование и консультирование по вопросу предоставления муниципальной услуги;</w:t>
      </w:r>
    </w:p>
    <w:p w:rsidR="00F73E9B" w:rsidRDefault="00CC02BD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3101"/>
      <w:r w:rsidRPr="000F29F7">
        <w:rPr>
          <w:rFonts w:ascii="Times New Roman" w:hAnsi="Times New Roman" w:cs="Times New Roman"/>
          <w:sz w:val="28"/>
          <w:szCs w:val="28"/>
        </w:rPr>
        <w:t>2) </w:t>
      </w:r>
      <w:r w:rsidR="00FC7503">
        <w:rPr>
          <w:rFonts w:ascii="Times New Roman" w:hAnsi="Times New Roman" w:cs="Times New Roman"/>
          <w:sz w:val="28"/>
          <w:szCs w:val="28"/>
        </w:rPr>
        <w:t>п</w:t>
      </w:r>
      <w:r w:rsidR="00FC7503" w:rsidRPr="00FC7503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  <w:r w:rsidR="00FC7503">
        <w:rPr>
          <w:rFonts w:ascii="Times New Roman" w:hAnsi="Times New Roman" w:cs="Times New Roman"/>
          <w:sz w:val="28"/>
          <w:szCs w:val="28"/>
        </w:rPr>
        <w:t xml:space="preserve"> </w:t>
      </w:r>
      <w:r w:rsidR="00FC7503" w:rsidRPr="00FC750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7503" w:rsidRPr="000F29F7" w:rsidRDefault="00FC7503" w:rsidP="00FC75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135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ринятие решения о предоставлении муниципальной услуги или 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 w:rsidR="006610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3573" w:rsidRPr="00213573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0F29F7" w:rsidRDefault="002B034C" w:rsidP="00FB0C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2BD" w:rsidRPr="000F29F7">
        <w:rPr>
          <w:rFonts w:ascii="Times New Roman" w:hAnsi="Times New Roman" w:cs="Times New Roman"/>
          <w:sz w:val="28"/>
          <w:szCs w:val="28"/>
        </w:rPr>
        <w:t>) </w:t>
      </w:r>
      <w:r w:rsidR="008734A3" w:rsidRPr="008734A3">
        <w:rPr>
          <w:rFonts w:ascii="Times New Roman" w:hAnsi="Times New Roman" w:cs="Times New Roman"/>
          <w:sz w:val="28"/>
          <w:szCs w:val="28"/>
        </w:rPr>
        <w:t>подписание результата предоставления муниципальной услуги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23CE" w:rsidRPr="00661002" w:rsidRDefault="002B034C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0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DB23CE" w:rsidRPr="000F29F7">
        <w:rPr>
          <w:rFonts w:ascii="Times New Roman" w:hAnsi="Times New Roman" w:cs="Times New Roman"/>
          <w:sz w:val="28"/>
          <w:szCs w:val="28"/>
        </w:rPr>
        <w:t>) выдача</w:t>
      </w:r>
      <w:r w:rsidR="005E64BF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DB23CE" w:rsidRPr="000F29F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273E4">
        <w:rPr>
          <w:rFonts w:ascii="Times New Roman" w:hAnsi="Times New Roman" w:cs="Times New Roman"/>
          <w:sz w:val="28"/>
          <w:szCs w:val="28"/>
        </w:rPr>
        <w:t xml:space="preserve">результата </w:t>
      </w:r>
      <w:proofErr w:type="gramStart"/>
      <w:r w:rsidR="00FB0C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FB0CF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B0CFB" w:rsidRPr="00661002">
        <w:rPr>
          <w:rFonts w:ascii="Times New Roman" w:hAnsi="Times New Roman" w:cs="Times New Roman"/>
          <w:sz w:val="28"/>
          <w:szCs w:val="28"/>
        </w:rPr>
        <w:t>услуги</w:t>
      </w:r>
      <w:r w:rsidR="00DB23CE" w:rsidRPr="00661002">
        <w:rPr>
          <w:rFonts w:ascii="Times New Roman" w:hAnsi="Times New Roman" w:cs="Times New Roman"/>
          <w:sz w:val="28"/>
          <w:szCs w:val="28"/>
        </w:rPr>
        <w:t>;</w:t>
      </w:r>
    </w:p>
    <w:p w:rsidR="00DB23CE" w:rsidRPr="00661002" w:rsidRDefault="00DB23CE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F73E9B" w:rsidRPr="00661002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DB23CE" w:rsidRPr="00661002" w:rsidRDefault="00DB23CE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и консультирование по вопросу предоставления муниципальной услуги </w:t>
      </w:r>
    </w:p>
    <w:p w:rsidR="00DB23CE" w:rsidRPr="00661002" w:rsidRDefault="00DB23CE" w:rsidP="00DB23CE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Default="00FB0CF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C02BD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консультировани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B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вопросу предоставления муниципальной услуги 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обращение заявителя в Администрацию, МФЦ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лично, посредством </w:t>
      </w:r>
      <w:r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телефонной связи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п</w:t>
      </w:r>
      <w:r w:rsidR="00F73E9B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исьменно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электронном виде</w:t>
      </w:r>
      <w:r w:rsidR="007C59F8" w:rsidRPr="000F2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098A" w:rsidRDefault="00C47192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принятия решения при выполнении административной процедуры – обращение заявителя за информированием и консультированием по вопросам предоставления муниципальной услуги.</w:t>
      </w:r>
    </w:p>
    <w:p w:rsidR="00952480" w:rsidRDefault="00952480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9C09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личного обращения заявителя специалист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обращения заявителя посредством телефонной связи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доброжелательной, вежливой форме информируют заявителя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C47192" w:rsidRP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специалиста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принявшего телефонный звонок.</w:t>
      </w:r>
    </w:p>
    <w:p w:rsidR="00C47192" w:rsidRPr="0066100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 обращении заявителя посредством телефонной связи не должен превышать 15 минут.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при личном обращении заявителя или при обращении заявителя посредством телефонной связи требуется более 15 минут,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 отдела по работе с заявителями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заявителю назначить другое удобное для него время для информирования и консультирования по вопросам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либо разъясняет заявителю о возможном обращении по вопросам предоставления</w:t>
      </w:r>
      <w:proofErr w:type="gramEnd"/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в письменном, электронном виде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места нахождения, графика работы, адреса электронной почты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7192" w:rsidRDefault="00C47192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7192" w:rsidRPr="00C47192" w:rsidRDefault="00837FDC" w:rsidP="00C4719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192" w:rsidRPr="00C47192">
        <w:t xml:space="preserve">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поступления в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заявителя по вопросам предоставления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(далее - обращение) в письменном, электронном виде специалист </w:t>
      </w:r>
      <w:r w:rsidR="00BE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B33195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47192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регистрирует обращение и направляет в отдел по охране</w:t>
      </w:r>
      <w:r w:rsid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детства Администрации</w:t>
      </w:r>
      <w:r w:rsidR="00C47192"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Pr="00347738" w:rsidRDefault="00EC4E29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отдела по охране прав детства Администрации в течение двадцати </w:t>
      </w:r>
      <w:r w:rsidR="00E13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поступления обращения</w:t>
      </w:r>
      <w:r w:rsidRPr="00C47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подготовку проекта ответа по существу поставленных в обращении вопросов о предоставлении муниципальной услуги (далее -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твет) и направляет проект ответа на визирование руководителю отдела </w:t>
      </w:r>
      <w:r w:rsid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охране прав детства</w:t>
      </w:r>
      <w:r w:rsidR="00347738"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отдела по охране прав детства Администрации в течение одного дня со дня поступления проекта ответа визирует его и направляет на подписание глав</w:t>
      </w:r>
      <w:r w:rsidR="002F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Администрации.</w:t>
      </w:r>
    </w:p>
    <w:p w:rsidR="00347738" w:rsidRPr="00661002" w:rsidRDefault="002F111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Администрации, в течение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со дня поступления проекта ответа подписывает его и направляет в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общий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 Администрации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регистрации</w:t>
      </w:r>
      <w:r w:rsidR="00347738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B75FED"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Pr="00661002">
        <w:t xml:space="preserve"> </w:t>
      </w:r>
      <w:r w:rsidRPr="00661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в течение одного дня со дня поступления ответа регистрирует его и направляет по почтовому или</w:t>
      </w:r>
      <w:r w:rsidRPr="0034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электронному адресу заявителя.</w:t>
      </w:r>
    </w:p>
    <w:p w:rsidR="00347738" w:rsidRDefault="00347738" w:rsidP="00347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195" w:rsidRPr="00661002" w:rsidRDefault="00661002" w:rsidP="00EC4E2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30</w:t>
      </w:r>
      <w:r w:rsidR="00B33195">
        <w:rPr>
          <w:rFonts w:ascii="Times New Roman" w:hAnsi="Times New Roman"/>
          <w:color w:val="000000"/>
          <w:szCs w:val="28"/>
          <w:shd w:val="clear" w:color="auto" w:fill="FFFFFF"/>
        </w:rPr>
        <w:t xml:space="preserve">. </w:t>
      </w:r>
      <w:r w:rsidR="00B33195" w:rsidRPr="006E2D1D">
        <w:rPr>
          <w:rFonts w:ascii="Times New Roman" w:hAnsi="Times New Roman"/>
        </w:rPr>
        <w:t xml:space="preserve">В случае поступления в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 обращения в письменном, электронном виде специалист </w:t>
      </w:r>
      <w:r w:rsidR="00B33195">
        <w:rPr>
          <w:rFonts w:ascii="Times New Roman" w:hAnsi="Times New Roman"/>
        </w:rPr>
        <w:t>МФЦ</w:t>
      </w:r>
      <w:r w:rsidR="00B33195" w:rsidRPr="006E2D1D">
        <w:rPr>
          <w:rFonts w:ascii="Times New Roman" w:hAnsi="Times New Roman"/>
        </w:rPr>
        <w:t xml:space="preserve">, ответственный за ведение </w:t>
      </w:r>
      <w:r w:rsidR="00B33195" w:rsidRPr="00661002">
        <w:rPr>
          <w:rFonts w:ascii="Times New Roman" w:hAnsi="Times New Roman"/>
        </w:rPr>
        <w:lastRenderedPageBreak/>
        <w:t>делопроизводства, в течение трех календарных дней регистрирует обращение и направляет в отдел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отдела по работе с заявителями МФЦ в течение двадцати трех календарных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подписание директору МФЦ.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Директор МФЦ в течение двух календарных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:rsidR="00B33195" w:rsidRPr="00661002" w:rsidRDefault="00B33195" w:rsidP="00EC4E29">
      <w:pPr>
        <w:pStyle w:val="ConsPlusNormal"/>
        <w:ind w:firstLine="709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Pr="00661002" w:rsidRDefault="00837FDC" w:rsidP="00B33195">
      <w:pPr>
        <w:pStyle w:val="ConsPlusNormal"/>
        <w:ind w:firstLine="540"/>
        <w:jc w:val="both"/>
        <w:rPr>
          <w:rFonts w:ascii="Times New Roman" w:hAnsi="Times New Roman"/>
        </w:rPr>
      </w:pPr>
      <w:r w:rsidRPr="00661002"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1</w:t>
      </w:r>
      <w:r w:rsidR="00B33195" w:rsidRPr="00661002">
        <w:rPr>
          <w:rFonts w:ascii="Times New Roman" w:hAnsi="Times New Roman"/>
        </w:rPr>
        <w:t>. Максимальный срок подготовки ответа при поступлении обращения в письменном, электронном виде составляет тридцать календарных дней со дня регистрации обращения.</w:t>
      </w:r>
    </w:p>
    <w:p w:rsidR="00B33195" w:rsidRPr="00661002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B33195">
        <w:rPr>
          <w:rFonts w:ascii="Times New Roman" w:hAnsi="Times New Roman"/>
        </w:rPr>
        <w:t>Административная процедура заканчивается выдачей заявителю экземпляра перечня документов, необходимых для предоставления</w:t>
      </w:r>
      <w:r>
        <w:rPr>
          <w:rFonts w:ascii="Times New Roman" w:hAnsi="Times New Roman"/>
        </w:rPr>
        <w:t xml:space="preserve"> муниципальной</w:t>
      </w:r>
      <w:r w:rsidRPr="00B33195">
        <w:rPr>
          <w:rFonts w:ascii="Times New Roman" w:hAnsi="Times New Roman"/>
        </w:rPr>
        <w:t xml:space="preserve"> услуги, при личном обращении заявителя</w:t>
      </w:r>
      <w:r w:rsidR="00B75FED">
        <w:rPr>
          <w:rFonts w:ascii="Times New Roman" w:hAnsi="Times New Roman"/>
        </w:rPr>
        <w:t>, либо направлением ответа по почтовому или электронному адресу заявителя при</w:t>
      </w:r>
      <w:r w:rsidRPr="00B33195">
        <w:rPr>
          <w:rFonts w:ascii="Times New Roman" w:hAnsi="Times New Roman"/>
        </w:rPr>
        <w:t xml:space="preserve"> поступлении обращения в письменном, электронном виде.</w:t>
      </w: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B33195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6100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proofErr w:type="gramStart"/>
      <w:r w:rsidRPr="00B33195">
        <w:rPr>
          <w:rFonts w:ascii="Times New Roman" w:hAnsi="Times New Roman"/>
        </w:rPr>
        <w:t>Контроль за</w:t>
      </w:r>
      <w:proofErr w:type="gramEnd"/>
      <w:r w:rsidRPr="00B33195">
        <w:rPr>
          <w:rFonts w:ascii="Times New Roman" w:hAnsi="Times New Roman"/>
        </w:rPr>
        <w:t xml:space="preserve"> исполнением административной процедуры информирования и консультирования по вопросам предоставления </w:t>
      </w:r>
      <w:r>
        <w:rPr>
          <w:rFonts w:ascii="Times New Roman" w:hAnsi="Times New Roman"/>
        </w:rPr>
        <w:t xml:space="preserve">муниципальной </w:t>
      </w:r>
      <w:r w:rsidRPr="00B33195">
        <w:rPr>
          <w:rFonts w:ascii="Times New Roman" w:hAnsi="Times New Roman"/>
        </w:rPr>
        <w:t xml:space="preserve">услуги в </w:t>
      </w:r>
      <w:r>
        <w:rPr>
          <w:rFonts w:ascii="Times New Roman" w:hAnsi="Times New Roman"/>
        </w:rPr>
        <w:t>Администрации</w:t>
      </w:r>
      <w:r w:rsidRPr="00B33195">
        <w:rPr>
          <w:rFonts w:ascii="Times New Roman" w:hAnsi="Times New Roman"/>
        </w:rPr>
        <w:t xml:space="preserve"> осуществляет руководитель отдела </w:t>
      </w:r>
      <w:r>
        <w:rPr>
          <w:rFonts w:ascii="Times New Roman" w:hAnsi="Times New Roman"/>
        </w:rPr>
        <w:t>по охране прав детства Администрации</w:t>
      </w:r>
      <w:r w:rsidRPr="00B33195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 xml:space="preserve"> - руководитель отдела по работе с заявителями </w:t>
      </w:r>
      <w:r>
        <w:rPr>
          <w:rFonts w:ascii="Times New Roman" w:hAnsi="Times New Roman"/>
        </w:rPr>
        <w:t>МФЦ</w:t>
      </w:r>
      <w:r w:rsidRPr="00B33195">
        <w:rPr>
          <w:rFonts w:ascii="Times New Roman" w:hAnsi="Times New Roman"/>
        </w:rPr>
        <w:t>.</w:t>
      </w:r>
    </w:p>
    <w:p w:rsidR="00B33195" w:rsidRPr="006E2D1D" w:rsidRDefault="00B33195" w:rsidP="00B33195">
      <w:pPr>
        <w:pStyle w:val="ConsPlusNormal"/>
        <w:ind w:firstLine="540"/>
        <w:jc w:val="both"/>
        <w:rPr>
          <w:rFonts w:ascii="Times New Roman" w:hAnsi="Times New Roman"/>
        </w:rPr>
      </w:pPr>
    </w:p>
    <w:p w:rsidR="0067041A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</w:t>
      </w:r>
    </w:p>
    <w:p w:rsidR="00F73E9B" w:rsidRPr="00661002" w:rsidRDefault="0067041A" w:rsidP="0067041A">
      <w:pPr>
        <w:pStyle w:val="Standard"/>
        <w:ind w:firstLine="709"/>
        <w:jc w:val="center"/>
        <w:rPr>
          <w:sz w:val="28"/>
          <w:szCs w:val="28"/>
        </w:rPr>
      </w:pPr>
      <w:r w:rsidRPr="00661002">
        <w:rPr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347738" w:rsidRPr="000F29F7" w:rsidRDefault="00347738" w:rsidP="0067041A">
      <w:pPr>
        <w:pStyle w:val="Standard"/>
        <w:ind w:firstLine="709"/>
        <w:jc w:val="center"/>
        <w:rPr>
          <w:sz w:val="28"/>
          <w:szCs w:val="28"/>
        </w:rPr>
      </w:pPr>
    </w:p>
    <w:p w:rsidR="003B4A47" w:rsidRDefault="00837FDC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4</w:t>
      </w:r>
      <w:r w:rsidR="0042558B" w:rsidRPr="000F29F7">
        <w:rPr>
          <w:rFonts w:eastAsia="Arial CYR"/>
          <w:sz w:val="28"/>
          <w:szCs w:val="28"/>
        </w:rPr>
        <w:t xml:space="preserve">. </w:t>
      </w:r>
      <w:r w:rsidR="004F1C25" w:rsidRPr="000F29F7">
        <w:rPr>
          <w:rFonts w:eastAsia="Arial CYR"/>
          <w:sz w:val="28"/>
          <w:szCs w:val="28"/>
        </w:rPr>
        <w:t xml:space="preserve">Основанием для начала административной процедуры </w:t>
      </w:r>
      <w:r w:rsidR="003B4A47">
        <w:rPr>
          <w:rFonts w:eastAsia="Arial CYR"/>
          <w:sz w:val="28"/>
          <w:szCs w:val="28"/>
        </w:rPr>
        <w:t xml:space="preserve">является </w:t>
      </w:r>
      <w:r w:rsidR="00213573">
        <w:rPr>
          <w:rFonts w:eastAsia="Arial CYR"/>
          <w:sz w:val="28"/>
          <w:szCs w:val="28"/>
        </w:rPr>
        <w:t xml:space="preserve">поступление </w:t>
      </w:r>
      <w:r w:rsidR="003B4A47">
        <w:rPr>
          <w:rFonts w:eastAsia="Arial CYR"/>
          <w:sz w:val="28"/>
          <w:szCs w:val="28"/>
        </w:rPr>
        <w:t xml:space="preserve">в Администрацию, МФЦ </w:t>
      </w:r>
      <w:r w:rsidR="00F121E8">
        <w:rPr>
          <w:rFonts w:eastAsia="Arial CYR"/>
          <w:sz w:val="28"/>
          <w:szCs w:val="28"/>
        </w:rPr>
        <w:t xml:space="preserve">заявления </w:t>
      </w:r>
      <w:r w:rsidR="003B4A47">
        <w:rPr>
          <w:rFonts w:eastAsia="Arial CYR"/>
          <w:sz w:val="28"/>
          <w:szCs w:val="28"/>
        </w:rPr>
        <w:t>о предоставлении муниципальной услуги.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Критерии принятия решения при выполнении административной процедуры: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 обращение заявителя за предоставлением муниципальной услуги;</w:t>
      </w:r>
    </w:p>
    <w:p w:rsidR="003B4A47" w:rsidRDefault="003B4A47" w:rsidP="004F1C25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 xml:space="preserve">2) </w:t>
      </w:r>
      <w:r w:rsidRPr="003B4A47">
        <w:rPr>
          <w:rFonts w:eastAsia="Arial CYR"/>
          <w:sz w:val="28"/>
          <w:szCs w:val="28"/>
        </w:rPr>
        <w:t>наличие либо отсутствие оснований для отказа в приеме заявления о предоставлении</w:t>
      </w:r>
      <w:r>
        <w:rPr>
          <w:rFonts w:eastAsia="Arial CYR"/>
          <w:sz w:val="28"/>
          <w:szCs w:val="28"/>
        </w:rPr>
        <w:t xml:space="preserve"> муниципальной</w:t>
      </w:r>
      <w:r w:rsidRPr="003B4A47">
        <w:rPr>
          <w:rFonts w:eastAsia="Arial CYR"/>
          <w:sz w:val="28"/>
          <w:szCs w:val="28"/>
        </w:rPr>
        <w:t xml:space="preserve"> 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3B4A47">
        <w:rPr>
          <w:rFonts w:eastAsia="Arial CYR"/>
          <w:sz w:val="28"/>
          <w:szCs w:val="28"/>
        </w:rPr>
        <w:t xml:space="preserve">услуги, поступивших в электронной форме (приведены в пункте </w:t>
      </w:r>
      <w:r>
        <w:rPr>
          <w:rFonts w:eastAsia="Arial CYR"/>
          <w:sz w:val="28"/>
          <w:szCs w:val="28"/>
        </w:rPr>
        <w:t>1</w:t>
      </w:r>
      <w:r w:rsidR="00BC182F">
        <w:rPr>
          <w:rFonts w:eastAsia="Arial CYR"/>
          <w:sz w:val="28"/>
          <w:szCs w:val="28"/>
        </w:rPr>
        <w:t>8</w:t>
      </w:r>
      <w:r w:rsidRPr="003B4A47">
        <w:rPr>
          <w:rFonts w:eastAsia="Arial CYR"/>
          <w:sz w:val="28"/>
          <w:szCs w:val="28"/>
        </w:rPr>
        <w:t xml:space="preserve"> Административного регламента).</w:t>
      </w:r>
    </w:p>
    <w:p w:rsidR="00D74248" w:rsidRDefault="00D7424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347738" w:rsidRDefault="003B4A47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5</w:t>
      </w:r>
      <w:r>
        <w:rPr>
          <w:rFonts w:eastAsia="Arial CYR"/>
          <w:sz w:val="28"/>
          <w:szCs w:val="28"/>
        </w:rPr>
        <w:t xml:space="preserve">. </w:t>
      </w:r>
      <w:r w:rsidR="00347738">
        <w:rPr>
          <w:rFonts w:eastAsia="Arial CYR"/>
          <w:sz w:val="28"/>
          <w:szCs w:val="28"/>
        </w:rPr>
        <w:t>При</w:t>
      </w:r>
      <w:r w:rsidRPr="003B4A47">
        <w:rPr>
          <w:rFonts w:eastAsia="Arial CYR"/>
          <w:sz w:val="28"/>
          <w:szCs w:val="28"/>
        </w:rPr>
        <w:t xml:space="preserve"> поступлени</w:t>
      </w:r>
      <w:r w:rsidR="00347738">
        <w:rPr>
          <w:rFonts w:eastAsia="Arial CYR"/>
          <w:sz w:val="28"/>
          <w:szCs w:val="28"/>
        </w:rPr>
        <w:t>и</w:t>
      </w:r>
      <w:r w:rsidRPr="003B4A47">
        <w:rPr>
          <w:rFonts w:eastAsia="Arial CYR"/>
          <w:sz w:val="28"/>
          <w:szCs w:val="28"/>
        </w:rPr>
        <w:t xml:space="preserve"> в </w:t>
      </w:r>
      <w:r>
        <w:rPr>
          <w:rFonts w:eastAsia="Arial CYR"/>
          <w:sz w:val="28"/>
          <w:szCs w:val="28"/>
        </w:rPr>
        <w:t>Администрацию</w:t>
      </w:r>
      <w:r w:rsidRPr="003B4A47">
        <w:rPr>
          <w:rFonts w:eastAsia="Arial CYR"/>
          <w:sz w:val="28"/>
          <w:szCs w:val="28"/>
        </w:rPr>
        <w:t xml:space="preserve"> </w:t>
      </w:r>
      <w:r w:rsidR="00347738" w:rsidRPr="003B4A47">
        <w:rPr>
          <w:rFonts w:eastAsia="Arial CYR"/>
          <w:sz w:val="28"/>
          <w:szCs w:val="28"/>
        </w:rPr>
        <w:t xml:space="preserve">заявления о предоставлении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 w:rsidR="00347738">
        <w:rPr>
          <w:rFonts w:eastAsia="Arial CYR"/>
          <w:sz w:val="28"/>
          <w:szCs w:val="28"/>
        </w:rPr>
        <w:t xml:space="preserve">муниципальной </w:t>
      </w:r>
      <w:r w:rsidR="00347738" w:rsidRPr="003B4A47">
        <w:rPr>
          <w:rFonts w:eastAsia="Arial CYR"/>
          <w:sz w:val="28"/>
          <w:szCs w:val="28"/>
        </w:rPr>
        <w:t>услуги</w:t>
      </w:r>
      <w:r w:rsidR="00347738">
        <w:rPr>
          <w:rFonts w:eastAsia="Arial CYR"/>
          <w:sz w:val="28"/>
          <w:szCs w:val="28"/>
        </w:rPr>
        <w:t xml:space="preserve">, </w:t>
      </w:r>
      <w:r w:rsidRPr="003B4A47">
        <w:rPr>
          <w:rFonts w:eastAsia="Arial CYR"/>
          <w:sz w:val="28"/>
          <w:szCs w:val="28"/>
        </w:rPr>
        <w:t xml:space="preserve">в электронной форме, </w:t>
      </w:r>
      <w:r w:rsidR="00347738">
        <w:rPr>
          <w:rFonts w:eastAsia="Arial CYR"/>
          <w:sz w:val="28"/>
          <w:szCs w:val="28"/>
        </w:rPr>
        <w:t>специалист отдела по охране прав детства Администрации осуществляет: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1) </w:t>
      </w:r>
      <w:r w:rsidRPr="00347738">
        <w:rPr>
          <w:rFonts w:eastAsia="Arial CYR"/>
          <w:sz w:val="28"/>
          <w:szCs w:val="28"/>
        </w:rPr>
        <w:t>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«Об электронной подписи», в случае если заявление 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347738" w:rsidRDefault="00347738" w:rsidP="003B4A47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proofErr w:type="gramStart"/>
      <w:r>
        <w:rPr>
          <w:rFonts w:eastAsia="Arial CYR"/>
          <w:sz w:val="28"/>
          <w:szCs w:val="28"/>
        </w:rPr>
        <w:t xml:space="preserve">2) </w:t>
      </w:r>
      <w:r w:rsidRPr="00347738">
        <w:rPr>
          <w:rFonts w:eastAsia="Arial CYR"/>
          <w:sz w:val="28"/>
          <w:szCs w:val="28"/>
        </w:rPr>
        <w:t xml:space="preserve">распечатку заявления о предоставлении муниципальной услуги и документов, необходимых для предоставления муниципальной услуги, проставление </w:t>
      </w:r>
      <w:proofErr w:type="spellStart"/>
      <w:r w:rsidRPr="00347738">
        <w:rPr>
          <w:rFonts w:eastAsia="Arial CYR"/>
          <w:sz w:val="28"/>
          <w:szCs w:val="28"/>
        </w:rPr>
        <w:t>заверительной</w:t>
      </w:r>
      <w:proofErr w:type="spellEnd"/>
      <w:r w:rsidRPr="00347738">
        <w:rPr>
          <w:rFonts w:eastAsia="Arial CYR"/>
          <w:sz w:val="28"/>
          <w:szCs w:val="28"/>
        </w:rPr>
        <w:t xml:space="preserve"> подписи «Получено по электронным каналам связи с использованием электронной подписи», своей должности, личной подписи, расшифровки подписи и даты в случае отсутствия основания для отказа и приеме заявления о предоставлении муниципальной услуги и документов, необходимых для предоставления муниципальной услуги, указанных в пункте </w:t>
      </w:r>
      <w:r>
        <w:rPr>
          <w:rFonts w:eastAsia="Arial CYR"/>
          <w:sz w:val="28"/>
          <w:szCs w:val="28"/>
        </w:rPr>
        <w:t>15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регламента.</w:t>
      </w:r>
      <w:proofErr w:type="gramEnd"/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Процедура проверки действительности усиленной квалифицированной электронной подписи осуществляется в день поступления указанных заявления и документов, если они поступили в период рабочего времени. </w:t>
      </w:r>
      <w:proofErr w:type="gramStart"/>
      <w:r w:rsidRPr="00347738">
        <w:rPr>
          <w:rFonts w:eastAsia="Arial CYR"/>
          <w:sz w:val="28"/>
          <w:szCs w:val="28"/>
        </w:rPr>
        <w:t>В случае поступления заявления о предоставлении муниципальной услуги и документов, необходимых для предоставления муниципальной услуги, 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 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  <w:proofErr w:type="gramEnd"/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>3) регистрацию заявления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указанную в пункте 2</w:t>
      </w:r>
      <w:r w:rsidR="00837FDC">
        <w:rPr>
          <w:rFonts w:eastAsia="Arial CYR"/>
          <w:sz w:val="28"/>
          <w:szCs w:val="28"/>
        </w:rPr>
        <w:t>3</w:t>
      </w:r>
      <w:r w:rsidRPr="00347738">
        <w:rPr>
          <w:rFonts w:eastAsia="Arial CYR"/>
          <w:sz w:val="28"/>
          <w:szCs w:val="28"/>
        </w:rPr>
        <w:t xml:space="preserve"> Административного регламента, в день их распечатки;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proofErr w:type="gramStart"/>
      <w:r w:rsidRPr="00347738">
        <w:rPr>
          <w:rFonts w:eastAsia="Arial CYR"/>
          <w:sz w:val="28"/>
          <w:szCs w:val="28"/>
        </w:rPr>
        <w:t xml:space="preserve">4) подготовку проекта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при наличии оснований для отказа в приеме заявления о предоставлении муниципальной услуги и документов, необходимых для предоставления муниципальной </w:t>
      </w:r>
      <w:r w:rsidRPr="00347738">
        <w:rPr>
          <w:rFonts w:eastAsia="Arial CYR"/>
          <w:sz w:val="28"/>
          <w:szCs w:val="28"/>
        </w:rPr>
        <w:lastRenderedPageBreak/>
        <w:t>услуги, поступивших в электронной форме, указанных в пункте 18 Административного регламента</w:t>
      </w:r>
      <w:proofErr w:type="gramEnd"/>
      <w:r w:rsidRPr="00347738">
        <w:rPr>
          <w:rFonts w:eastAsia="Arial CYR"/>
          <w:sz w:val="28"/>
          <w:szCs w:val="28"/>
        </w:rPr>
        <w:t>, по ф</w:t>
      </w:r>
      <w:r w:rsidR="00916259">
        <w:rPr>
          <w:rFonts w:eastAsia="Arial CYR"/>
          <w:sz w:val="28"/>
          <w:szCs w:val="28"/>
        </w:rPr>
        <w:t>орме, приведенной в приложении 6</w:t>
      </w:r>
      <w:r w:rsidRPr="00347738">
        <w:rPr>
          <w:rFonts w:eastAsia="Arial CYR"/>
          <w:sz w:val="28"/>
          <w:szCs w:val="28"/>
        </w:rPr>
        <w:t xml:space="preserve"> к Административному регламенту, с указанием причин, указанных в статье 11 Федерального закона от 06 апреля 2011 г. № 63-ФЗ «Об электронной подписи», направление проекта уведомления об отказе в приеме документов на визирование </w:t>
      </w:r>
      <w:r w:rsidR="00916259">
        <w:rPr>
          <w:rFonts w:eastAsia="Arial CYR"/>
          <w:sz w:val="28"/>
          <w:szCs w:val="28"/>
        </w:rPr>
        <w:t>руководителю</w:t>
      </w:r>
      <w:r w:rsidRPr="00347738">
        <w:rPr>
          <w:rFonts w:eastAsia="Arial CYR"/>
          <w:sz w:val="28"/>
          <w:szCs w:val="28"/>
        </w:rPr>
        <w:t xml:space="preserve"> отдела</w:t>
      </w:r>
      <w:r w:rsidR="00916259">
        <w:rPr>
          <w:rFonts w:eastAsia="Arial CYR"/>
          <w:sz w:val="28"/>
          <w:szCs w:val="28"/>
        </w:rPr>
        <w:t xml:space="preserve"> 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 в день проведения проверки.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Руководитель отдела </w:t>
      </w:r>
      <w:r w:rsidR="00916259" w:rsidRPr="00916259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 в день поступления проекта уведомления об отказе в приеме документов визирует указанный проект уведомления и направляет на подписание глав</w:t>
      </w:r>
      <w:r w:rsidR="00F82716">
        <w:rPr>
          <w:rFonts w:eastAsia="Arial CYR"/>
          <w:sz w:val="28"/>
          <w:szCs w:val="28"/>
        </w:rPr>
        <w:t>е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347738" w:rsidRPr="00347738" w:rsidRDefault="00F82716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Глава</w:t>
      </w:r>
      <w:r w:rsidR="00347738" w:rsidRPr="00347738">
        <w:rPr>
          <w:rFonts w:eastAsia="Arial CYR"/>
          <w:sz w:val="28"/>
          <w:szCs w:val="28"/>
        </w:rPr>
        <w:t xml:space="preserve"> Администрации, подписывает уведомления об отказе в приеме документов в течение </w:t>
      </w:r>
      <w:r>
        <w:rPr>
          <w:rFonts w:eastAsia="Arial CYR"/>
          <w:sz w:val="28"/>
          <w:szCs w:val="28"/>
        </w:rPr>
        <w:t>одного</w:t>
      </w:r>
      <w:r w:rsidR="00347738" w:rsidRPr="00347738">
        <w:rPr>
          <w:rFonts w:eastAsia="Arial CYR"/>
          <w:sz w:val="28"/>
          <w:szCs w:val="28"/>
        </w:rPr>
        <w:t xml:space="preserve"> дня со дня его поступления и направляет указанное уведомление на регистрацию в </w:t>
      </w:r>
      <w:r w:rsidR="00046F02">
        <w:rPr>
          <w:rFonts w:eastAsia="Arial CYR"/>
          <w:sz w:val="28"/>
          <w:szCs w:val="28"/>
        </w:rPr>
        <w:t xml:space="preserve">общий </w:t>
      </w:r>
      <w:r w:rsidR="00347738" w:rsidRPr="00347738">
        <w:rPr>
          <w:rFonts w:eastAsia="Arial CYR"/>
          <w:sz w:val="28"/>
          <w:szCs w:val="28"/>
        </w:rPr>
        <w:t>отдел</w:t>
      </w:r>
      <w:r>
        <w:rPr>
          <w:rFonts w:eastAsia="Arial CYR"/>
          <w:sz w:val="28"/>
          <w:szCs w:val="28"/>
        </w:rPr>
        <w:t xml:space="preserve"> </w:t>
      </w:r>
      <w:r w:rsidR="00347738"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</w:t>
      </w:r>
      <w:r w:rsidR="00046F02">
        <w:rPr>
          <w:rFonts w:eastAsia="Arial CYR"/>
          <w:sz w:val="28"/>
          <w:szCs w:val="28"/>
        </w:rPr>
        <w:t xml:space="preserve">общего </w:t>
      </w:r>
      <w:r w:rsidRPr="00347738">
        <w:rPr>
          <w:rFonts w:eastAsia="Arial CYR"/>
          <w:sz w:val="28"/>
          <w:szCs w:val="28"/>
        </w:rPr>
        <w:t>отдела</w:t>
      </w:r>
      <w:r w:rsidR="00F82716" w:rsidRPr="00F82716">
        <w:rPr>
          <w:rFonts w:eastAsia="Arial CYR"/>
          <w:sz w:val="28"/>
          <w:szCs w:val="28"/>
        </w:rPr>
        <w:t xml:space="preserve">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регистрирует указанное уведомление и направляет в отдел </w:t>
      </w:r>
      <w:r w:rsid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>Администрации.</w:t>
      </w:r>
    </w:p>
    <w:p w:rsidR="00347738" w:rsidRP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Специалист отдела </w:t>
      </w:r>
      <w:r w:rsidR="00F82716" w:rsidRPr="00F82716">
        <w:rPr>
          <w:rFonts w:eastAsia="Arial CYR"/>
          <w:sz w:val="28"/>
          <w:szCs w:val="28"/>
        </w:rPr>
        <w:t xml:space="preserve">по охране прав детства </w:t>
      </w:r>
      <w:r w:rsidRPr="00347738">
        <w:rPr>
          <w:rFonts w:eastAsia="Arial CYR"/>
          <w:sz w:val="28"/>
          <w:szCs w:val="28"/>
        </w:rPr>
        <w:t xml:space="preserve">Администрации в день поступления уведомления об отказе в приеме документов подписывает данное уведомление электронной подписью главы Администрации и направляет в личный кабинет заявителя на Едином портале, на </w:t>
      </w:r>
      <w:r w:rsidR="00F82716">
        <w:rPr>
          <w:rFonts w:eastAsia="Arial CYR"/>
          <w:sz w:val="28"/>
          <w:szCs w:val="28"/>
        </w:rPr>
        <w:t>Региональном п</w:t>
      </w:r>
      <w:r w:rsidRPr="00347738">
        <w:rPr>
          <w:rFonts w:eastAsia="Arial CYR"/>
          <w:sz w:val="28"/>
          <w:szCs w:val="28"/>
        </w:rPr>
        <w:t>ортале.</w:t>
      </w:r>
    </w:p>
    <w:p w:rsidR="00347738" w:rsidRDefault="00347738" w:rsidP="00347738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47738">
        <w:rPr>
          <w:rFonts w:eastAsia="Arial CYR"/>
          <w:sz w:val="28"/>
          <w:szCs w:val="28"/>
        </w:rPr>
        <w:t xml:space="preserve">Ответственность за подготовку уведомления об отказе в приеме документов несет руководитель отдела </w:t>
      </w:r>
      <w:r w:rsidR="00F82716">
        <w:rPr>
          <w:rFonts w:eastAsia="Arial CYR"/>
          <w:sz w:val="28"/>
          <w:szCs w:val="28"/>
        </w:rPr>
        <w:t>по охране прав детства</w:t>
      </w:r>
      <w:r w:rsidRPr="00347738">
        <w:rPr>
          <w:rFonts w:eastAsia="Arial CYR"/>
          <w:sz w:val="28"/>
          <w:szCs w:val="28"/>
        </w:rPr>
        <w:t xml:space="preserve"> Администрации.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6</w:t>
      </w:r>
      <w:r w:rsidRPr="00F82716">
        <w:rPr>
          <w:rFonts w:eastAsia="Arial CYR"/>
          <w:sz w:val="28"/>
          <w:szCs w:val="28"/>
        </w:rPr>
        <w:t xml:space="preserve">. Ответственность за прием и регистрацию заявления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</w:t>
      </w:r>
      <w:r>
        <w:rPr>
          <w:rFonts w:eastAsia="Arial CYR"/>
          <w:sz w:val="28"/>
          <w:szCs w:val="28"/>
        </w:rPr>
        <w:t>по охране прав детства</w:t>
      </w:r>
      <w:r w:rsidRPr="00F82716">
        <w:rPr>
          <w:rFonts w:eastAsia="Arial CYR"/>
          <w:sz w:val="28"/>
          <w:szCs w:val="28"/>
        </w:rPr>
        <w:t xml:space="preserve"> Администрации, специалист по работе с заявителями </w:t>
      </w:r>
      <w:r>
        <w:rPr>
          <w:rFonts w:eastAsia="Arial CYR"/>
          <w:sz w:val="28"/>
          <w:szCs w:val="28"/>
        </w:rPr>
        <w:t>МФЦ</w:t>
      </w:r>
      <w:r w:rsidRPr="00F82716">
        <w:rPr>
          <w:rFonts w:eastAsia="Arial CYR"/>
          <w:sz w:val="28"/>
          <w:szCs w:val="28"/>
        </w:rPr>
        <w:t>, который: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тексты документов должны быть написаны разборчиво;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фамилии, имена, отчества, адреса мест жительства указываются полностью;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отсутствие в документах подчисток,</w:t>
      </w:r>
      <w:r w:rsidR="00BC182F">
        <w:rPr>
          <w:rFonts w:eastAsia="Arial CYR"/>
          <w:sz w:val="28"/>
          <w:szCs w:val="28"/>
        </w:rPr>
        <w:t xml:space="preserve"> приписок, зачеркнутых слов,</w:t>
      </w:r>
      <w:r w:rsidRPr="00F82716">
        <w:rPr>
          <w:rFonts w:eastAsia="Arial CYR"/>
          <w:sz w:val="28"/>
          <w:szCs w:val="28"/>
        </w:rPr>
        <w:t xml:space="preserve"> исправлений;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исполнены карандашом;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lastRenderedPageBreak/>
        <w:t>не истек срок действия представленных документов;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 xml:space="preserve">3) снимает с представленных заявителем документов, указанных в пункте 15 Административного регламента, копии и ниже реквизита "Подпись" проставляет </w:t>
      </w:r>
      <w:proofErr w:type="spellStart"/>
      <w:r w:rsidRPr="00F82716">
        <w:rPr>
          <w:rFonts w:eastAsia="Arial CYR"/>
          <w:sz w:val="28"/>
          <w:szCs w:val="28"/>
        </w:rPr>
        <w:t>заверительную</w:t>
      </w:r>
      <w:proofErr w:type="spellEnd"/>
      <w:r w:rsidRPr="00F82716">
        <w:rPr>
          <w:rFonts w:eastAsia="Arial CYR"/>
          <w:sz w:val="28"/>
          <w:szCs w:val="28"/>
        </w:rPr>
        <w:t xml:space="preserve"> надпись "с подлинником сверено", свою должность, личную подпись, расшифровку подписи, дату.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Заявление о предоставлении услуги по просьбе заявителя заполняется специалистом отдела </w:t>
      </w:r>
      <w:r>
        <w:rPr>
          <w:rFonts w:eastAsia="Arial CYR"/>
          <w:sz w:val="28"/>
          <w:szCs w:val="28"/>
        </w:rPr>
        <w:t>по охране прав детства Администрации</w:t>
      </w:r>
      <w:r w:rsidRPr="007B2651">
        <w:rPr>
          <w:rFonts w:eastAsia="Arial CYR"/>
          <w:sz w:val="28"/>
          <w:szCs w:val="28"/>
        </w:rPr>
        <w:t xml:space="preserve">, специалистом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>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7</w:t>
      </w:r>
      <w:r>
        <w:rPr>
          <w:rFonts w:eastAsia="Arial CYR"/>
          <w:sz w:val="28"/>
          <w:szCs w:val="28"/>
        </w:rPr>
        <w:t xml:space="preserve">. </w:t>
      </w:r>
      <w:r w:rsidRPr="007B2651">
        <w:rPr>
          <w:rFonts w:eastAsia="Arial CYR"/>
          <w:sz w:val="28"/>
          <w:szCs w:val="28"/>
        </w:rPr>
        <w:t xml:space="preserve">Специалист отдела </w:t>
      </w:r>
      <w:r>
        <w:rPr>
          <w:rFonts w:eastAsia="Arial CYR"/>
          <w:sz w:val="28"/>
          <w:szCs w:val="28"/>
        </w:rPr>
        <w:t xml:space="preserve">по охране прав детства Администрации вносит в журнал регистрации заявлений, а </w:t>
      </w:r>
      <w:r w:rsidRPr="007B2651">
        <w:rPr>
          <w:rFonts w:eastAsia="Arial CYR"/>
          <w:sz w:val="28"/>
          <w:szCs w:val="28"/>
        </w:rPr>
        <w:t xml:space="preserve">специалист отдела по работе с заявителями </w:t>
      </w:r>
      <w:r>
        <w:rPr>
          <w:rFonts w:eastAsia="Arial CYR"/>
          <w:sz w:val="28"/>
          <w:szCs w:val="28"/>
        </w:rPr>
        <w:t>МФЦ</w:t>
      </w:r>
      <w:r w:rsidRPr="007B2651">
        <w:rPr>
          <w:rFonts w:eastAsia="Arial CYR"/>
          <w:sz w:val="28"/>
          <w:szCs w:val="28"/>
        </w:rPr>
        <w:t xml:space="preserve"> вносит в информационную систему, указанную в пункте </w:t>
      </w:r>
      <w:r w:rsidRPr="00F82716">
        <w:rPr>
          <w:rFonts w:eastAsia="Arial CYR"/>
          <w:sz w:val="28"/>
          <w:szCs w:val="28"/>
        </w:rPr>
        <w:t>2</w:t>
      </w:r>
      <w:r w:rsidR="00837FDC">
        <w:rPr>
          <w:rFonts w:eastAsia="Arial CYR"/>
          <w:sz w:val="28"/>
          <w:szCs w:val="28"/>
        </w:rPr>
        <w:t>3</w:t>
      </w:r>
      <w:r w:rsidRPr="00F82716">
        <w:rPr>
          <w:rFonts w:eastAsia="Arial CYR"/>
          <w:sz w:val="28"/>
          <w:szCs w:val="28"/>
        </w:rPr>
        <w:t xml:space="preserve"> Административного регламента, следующие данные: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1) запись о приеме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2) порядковый номер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3) дату внесения записи;</w:t>
      </w:r>
    </w:p>
    <w:p w:rsidR="00F82716" w:rsidRPr="007B2651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>4) данные заявителя (фамилию, имя, отчество (при наличии);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7B2651">
        <w:rPr>
          <w:rFonts w:eastAsia="Arial CYR"/>
          <w:sz w:val="28"/>
          <w:szCs w:val="28"/>
        </w:rPr>
        <w:t xml:space="preserve">5) фамилию специалиста, ответственного за прием заявления о предоставлении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 xml:space="preserve">услуги и документов, необходимых для предоставления </w:t>
      </w:r>
      <w:r>
        <w:rPr>
          <w:rFonts w:eastAsia="Arial CYR"/>
          <w:sz w:val="28"/>
          <w:szCs w:val="28"/>
        </w:rPr>
        <w:t xml:space="preserve">муниципальной </w:t>
      </w:r>
      <w:r w:rsidRPr="007B2651">
        <w:rPr>
          <w:rFonts w:eastAsia="Arial CYR"/>
          <w:sz w:val="28"/>
          <w:szCs w:val="28"/>
        </w:rPr>
        <w:t>услуги.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F82716">
        <w:rPr>
          <w:rFonts w:eastAsia="Arial CYR"/>
          <w:sz w:val="28"/>
          <w:szCs w:val="28"/>
        </w:rPr>
        <w:t>3</w:t>
      </w:r>
      <w:r w:rsidR="00661002">
        <w:rPr>
          <w:rFonts w:eastAsia="Arial CYR"/>
          <w:sz w:val="28"/>
          <w:szCs w:val="28"/>
        </w:rPr>
        <w:t>8</w:t>
      </w:r>
      <w:r w:rsidRPr="00F82716">
        <w:rPr>
          <w:rFonts w:eastAsia="Arial CYR"/>
          <w:sz w:val="28"/>
          <w:szCs w:val="28"/>
        </w:rPr>
        <w:t>. В случае поступления заявления о предоставлении услуги в МФЦ специалист отдела по работе с заявителями МФЦ направляет заявление о предоставлении муниципальной услуги и документы, указанные в пункте 15 Административного регламента, в отдел информационно-аналитической обработки документов МФЦ.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39</w:t>
      </w:r>
      <w:r w:rsidR="00F82716" w:rsidRPr="00F82716">
        <w:rPr>
          <w:rFonts w:eastAsia="Arial CYR"/>
          <w:sz w:val="28"/>
          <w:szCs w:val="28"/>
        </w:rPr>
        <w:t xml:space="preserve">. Для заявителя административная процедура заканчивается получением расписки о приеме документов по форме, приведенной в приложении </w:t>
      </w:r>
      <w:r w:rsidR="00F82716">
        <w:rPr>
          <w:rFonts w:eastAsia="Arial CYR"/>
          <w:sz w:val="28"/>
          <w:szCs w:val="28"/>
        </w:rPr>
        <w:t>7</w:t>
      </w:r>
      <w:r w:rsidR="00F82716" w:rsidRPr="00F82716">
        <w:rPr>
          <w:rFonts w:eastAsia="Arial CYR"/>
          <w:sz w:val="28"/>
          <w:szCs w:val="28"/>
        </w:rPr>
        <w:t xml:space="preserve"> к Административному регламенту.</w:t>
      </w:r>
    </w:p>
    <w:p w:rsidR="00D74248" w:rsidRDefault="00D74248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82716" w:rsidRPr="00F82716" w:rsidRDefault="00661002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40</w:t>
      </w:r>
      <w:r w:rsidR="00F82716" w:rsidRPr="00F82716">
        <w:rPr>
          <w:rFonts w:eastAsia="Arial CYR"/>
          <w:sz w:val="28"/>
          <w:szCs w:val="28"/>
        </w:rPr>
        <w:t xml:space="preserve">. </w:t>
      </w:r>
      <w:proofErr w:type="gramStart"/>
      <w:r w:rsidR="00F82716" w:rsidRPr="00F82716">
        <w:rPr>
          <w:rFonts w:eastAsia="Arial CYR"/>
          <w:sz w:val="28"/>
          <w:szCs w:val="28"/>
        </w:rPr>
        <w:t>Контроль за</w:t>
      </w:r>
      <w:proofErr w:type="gramEnd"/>
      <w:r w:rsidR="00F82716" w:rsidRPr="00F82716">
        <w:rPr>
          <w:rFonts w:eastAsia="Arial CYR"/>
          <w:sz w:val="28"/>
          <w:szCs w:val="28"/>
        </w:rPr>
        <w:t xml:space="preserve"> исполнением административной процедуры осуществляет руководитель отдела по охране прав детства Администрации, в МФЦ - руководитель отдела по работе с заявителями МФЦ.</w:t>
      </w:r>
    </w:p>
    <w:p w:rsidR="00F82716" w:rsidRDefault="00F82716" w:rsidP="00F82716">
      <w:pPr>
        <w:pStyle w:val="Standard"/>
        <w:ind w:firstLine="709"/>
        <w:jc w:val="both"/>
        <w:rPr>
          <w:rFonts w:eastAsia="Arial CYR"/>
          <w:sz w:val="28"/>
          <w:szCs w:val="28"/>
        </w:rPr>
      </w:pPr>
    </w:p>
    <w:p w:rsidR="00FC7503" w:rsidRPr="00661002" w:rsidRDefault="002B034C" w:rsidP="00294884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Принятие решения </w:t>
      </w:r>
      <w:r w:rsidR="00294884" w:rsidRPr="00661002"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="00213573" w:rsidRPr="00661002">
        <w:rPr>
          <w:rFonts w:ascii="Times New Roman" w:hAnsi="Times New Roman"/>
          <w:szCs w:val="28"/>
        </w:rPr>
        <w:t xml:space="preserve">или </w:t>
      </w:r>
      <w:r w:rsidR="00F121E8">
        <w:rPr>
          <w:rFonts w:ascii="Times New Roman" w:hAnsi="Times New Roman"/>
          <w:szCs w:val="28"/>
        </w:rPr>
        <w:t xml:space="preserve">об </w:t>
      </w:r>
      <w:r w:rsidR="00213573" w:rsidRPr="00661002">
        <w:rPr>
          <w:rFonts w:ascii="Times New Roman" w:hAnsi="Times New Roman"/>
          <w:szCs w:val="28"/>
        </w:rPr>
        <w:t>отказ</w:t>
      </w:r>
      <w:r w:rsidR="00F121E8">
        <w:rPr>
          <w:rFonts w:ascii="Times New Roman" w:hAnsi="Times New Roman"/>
          <w:szCs w:val="28"/>
        </w:rPr>
        <w:t>е</w:t>
      </w:r>
      <w:r w:rsidR="00213573" w:rsidRPr="00661002">
        <w:rPr>
          <w:rFonts w:ascii="Times New Roman" w:hAnsi="Times New Roman"/>
          <w:szCs w:val="28"/>
        </w:rPr>
        <w:t xml:space="preserve"> в предоставлении муниципальной услуги</w:t>
      </w:r>
    </w:p>
    <w:p w:rsidR="00294884" w:rsidRDefault="00294884" w:rsidP="0029488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67041A" w:rsidRPr="00661002" w:rsidRDefault="008734A3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1</w:t>
      </w:r>
      <w:r w:rsidR="00CC02BD" w:rsidRPr="000F29F7">
        <w:rPr>
          <w:rFonts w:ascii="Times New Roman" w:hAnsi="Times New Roman"/>
          <w:szCs w:val="28"/>
        </w:rPr>
        <w:t>. </w:t>
      </w:r>
      <w:r w:rsidR="00294884" w:rsidRPr="00294884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294884" w:rsidRPr="00661002">
        <w:rPr>
          <w:rFonts w:ascii="Times New Roman" w:hAnsi="Times New Roman"/>
          <w:szCs w:val="28"/>
        </w:rPr>
        <w:t xml:space="preserve">поступление </w:t>
      </w:r>
      <w:r w:rsidR="00BC182F" w:rsidRPr="00661002">
        <w:rPr>
          <w:rFonts w:ascii="Times New Roman" w:hAnsi="Times New Roman"/>
          <w:szCs w:val="28"/>
        </w:rPr>
        <w:t xml:space="preserve">зарегистрированного </w:t>
      </w:r>
      <w:r w:rsidR="00294884" w:rsidRPr="00661002">
        <w:rPr>
          <w:rFonts w:ascii="Times New Roman" w:hAnsi="Times New Roman"/>
          <w:szCs w:val="28"/>
        </w:rPr>
        <w:t>заявления о предоставлении муниципальной услуги и документов, указанных в пункте 15 Административного регламента</w:t>
      </w:r>
      <w:r w:rsidR="001D4108" w:rsidRPr="00661002">
        <w:rPr>
          <w:rFonts w:ascii="Times New Roman" w:hAnsi="Times New Roman"/>
          <w:szCs w:val="28"/>
        </w:rPr>
        <w:t>, в отдел по охране прав детства Администрации</w:t>
      </w:r>
      <w:r w:rsidR="00294884" w:rsidRPr="00661002">
        <w:rPr>
          <w:rFonts w:ascii="Times New Roman" w:hAnsi="Times New Roman"/>
          <w:szCs w:val="28"/>
        </w:rPr>
        <w:t>.</w:t>
      </w:r>
      <w:r w:rsidR="00FC7503" w:rsidRPr="00661002">
        <w:rPr>
          <w:rFonts w:ascii="Times New Roman" w:hAnsi="Times New Roman"/>
          <w:szCs w:val="28"/>
        </w:rPr>
        <w:t xml:space="preserve"> </w:t>
      </w:r>
    </w:p>
    <w:p w:rsidR="0067041A" w:rsidRPr="00661002" w:rsidRDefault="0067041A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lastRenderedPageBreak/>
        <w:t xml:space="preserve">Критерий принятия решения </w:t>
      </w:r>
      <w:r w:rsidR="001D4108" w:rsidRPr="00661002">
        <w:rPr>
          <w:rFonts w:ascii="Times New Roman" w:hAnsi="Times New Roman"/>
          <w:szCs w:val="28"/>
        </w:rPr>
        <w:t>о</w:t>
      </w:r>
      <w:r w:rsidRPr="00661002">
        <w:rPr>
          <w:rFonts w:ascii="Times New Roman" w:hAnsi="Times New Roman"/>
          <w:szCs w:val="28"/>
        </w:rPr>
        <w:t xml:space="preserve"> выполнении административной процедуры - наличие либо отсутствие оснований для отказа в предоставлении муниципальной </w:t>
      </w:r>
      <w:r w:rsidR="00BC182F" w:rsidRPr="00661002">
        <w:rPr>
          <w:rFonts w:ascii="Times New Roman" w:hAnsi="Times New Roman"/>
          <w:szCs w:val="28"/>
        </w:rPr>
        <w:t>услуги (приведены в пункте</w:t>
      </w:r>
      <w:r w:rsidR="00F8271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20 Административного регламента).</w:t>
      </w:r>
    </w:p>
    <w:p w:rsidR="00C800DC" w:rsidRPr="00661002" w:rsidRDefault="00C800DC" w:rsidP="0067041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Ответственным за исполнение административной процедуры является специалист отдела по охране прав детства Администрации.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При отсутствии оснований для отказа в предоставлении муниципальной услуги, указанных в пункт</w:t>
      </w:r>
      <w:r w:rsidR="00BC182F" w:rsidRPr="00661002">
        <w:rPr>
          <w:rFonts w:ascii="Times New Roman" w:hAnsi="Times New Roman"/>
          <w:szCs w:val="28"/>
        </w:rPr>
        <w:t>е</w:t>
      </w:r>
      <w:r w:rsidRPr="00661002">
        <w:rPr>
          <w:rFonts w:ascii="Times New Roman" w:hAnsi="Times New Roman"/>
          <w:szCs w:val="28"/>
        </w:rPr>
        <w:t xml:space="preserve"> 20 Административного регламента специалист отдела по охране прав детства Администрации </w:t>
      </w:r>
      <w:r w:rsidR="001D4108" w:rsidRPr="00661002">
        <w:rPr>
          <w:rFonts w:ascii="Times New Roman" w:hAnsi="Times New Roman"/>
          <w:szCs w:val="28"/>
        </w:rPr>
        <w:t>подготавливает проект Приказа, а при наличии</w:t>
      </w:r>
      <w:r w:rsidR="001D4108" w:rsidRPr="00661002">
        <w:t xml:space="preserve"> </w:t>
      </w:r>
      <w:r w:rsidR="001D4108" w:rsidRPr="00661002">
        <w:rPr>
          <w:rFonts w:ascii="Times New Roman" w:hAnsi="Times New Roman"/>
          <w:szCs w:val="28"/>
        </w:rPr>
        <w:t xml:space="preserve">оснований для отказа в предоставлении муниципальной услуги – проект уведомления об отказе в предоставлении муниципальной услуги. </w:t>
      </w:r>
    </w:p>
    <w:p w:rsidR="00C800DC" w:rsidRPr="00661002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</w:t>
      </w:r>
      <w:r w:rsidR="00F121E8">
        <w:rPr>
          <w:rFonts w:ascii="Times New Roman" w:hAnsi="Times New Roman"/>
          <w:szCs w:val="28"/>
        </w:rPr>
        <w:t>исполнения административной процедуры</w:t>
      </w:r>
      <w:r w:rsidRPr="00661002">
        <w:rPr>
          <w:rFonts w:ascii="Times New Roman" w:hAnsi="Times New Roman"/>
          <w:szCs w:val="28"/>
        </w:rPr>
        <w:t xml:space="preserve"> не должен превышать </w:t>
      </w:r>
      <w:r w:rsidR="00F317AB" w:rsidRPr="00661002">
        <w:rPr>
          <w:rFonts w:ascii="Times New Roman" w:hAnsi="Times New Roman"/>
          <w:szCs w:val="28"/>
        </w:rPr>
        <w:t xml:space="preserve">двадцати </w:t>
      </w:r>
      <w:r w:rsidR="00F121E8">
        <w:rPr>
          <w:rFonts w:ascii="Times New Roman" w:hAnsi="Times New Roman"/>
          <w:szCs w:val="28"/>
        </w:rPr>
        <w:t>пяти</w:t>
      </w:r>
      <w:r w:rsidRPr="00661002">
        <w:rPr>
          <w:rFonts w:ascii="Times New Roman" w:hAnsi="Times New Roman"/>
          <w:szCs w:val="28"/>
        </w:rPr>
        <w:t xml:space="preserve"> календарных дней.</w:t>
      </w:r>
    </w:p>
    <w:p w:rsidR="00C800DC" w:rsidRDefault="00C800DC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661002" w:rsidRDefault="00F121E8" w:rsidP="002117AF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2117AF" w:rsidRPr="00661002">
        <w:rPr>
          <w:rFonts w:ascii="Times New Roman" w:hAnsi="Times New Roman"/>
          <w:szCs w:val="28"/>
        </w:rPr>
        <w:t>одписание результата предоставления муниципальной услуги</w:t>
      </w:r>
    </w:p>
    <w:p w:rsidR="002117AF" w:rsidRDefault="002117AF" w:rsidP="00C800D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2117AF" w:rsidRP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Pr="002117AF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F5667D">
        <w:rPr>
          <w:rFonts w:ascii="Times New Roman" w:hAnsi="Times New Roman"/>
          <w:szCs w:val="28"/>
        </w:rPr>
        <w:t>подготовленный проект Приказа или проект уведомления 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117AF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2117AF">
        <w:rPr>
          <w:rFonts w:ascii="Times New Roman" w:hAnsi="Times New Roman"/>
          <w:szCs w:val="28"/>
        </w:rPr>
        <w:t xml:space="preserve">Критерий принятия решения при выполнении административной процедуры </w:t>
      </w:r>
      <w:r w:rsidR="00F5667D">
        <w:rPr>
          <w:rFonts w:ascii="Times New Roman" w:hAnsi="Times New Roman"/>
          <w:szCs w:val="28"/>
        </w:rPr>
        <w:t>–</w:t>
      </w:r>
      <w:r w:rsidRPr="002117AF">
        <w:rPr>
          <w:rFonts w:ascii="Times New Roman" w:hAnsi="Times New Roman"/>
          <w:szCs w:val="28"/>
        </w:rPr>
        <w:t xml:space="preserve"> </w:t>
      </w:r>
      <w:r w:rsidR="00F5667D">
        <w:rPr>
          <w:rFonts w:ascii="Times New Roman" w:hAnsi="Times New Roman"/>
          <w:szCs w:val="28"/>
        </w:rPr>
        <w:t>наличие подготовленного проекта Приказа либо уведомления об отказе в предоставлении муниципальной услуги</w:t>
      </w:r>
      <w:r w:rsidRPr="002117AF">
        <w:rPr>
          <w:rFonts w:ascii="Times New Roman" w:hAnsi="Times New Roman"/>
          <w:szCs w:val="28"/>
        </w:rPr>
        <w:t>.</w:t>
      </w:r>
    </w:p>
    <w:p w:rsidR="00294884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Руководитель отдела по охране прав детства Администрации в течение одного дня со дня поступления проекта Приказа визирует его и направляет на визиро</w:t>
      </w:r>
      <w:r w:rsidR="00294884" w:rsidRPr="00661002">
        <w:rPr>
          <w:rFonts w:ascii="Times New Roman" w:hAnsi="Times New Roman"/>
          <w:szCs w:val="28"/>
        </w:rPr>
        <w:t xml:space="preserve">вание </w:t>
      </w:r>
      <w:r w:rsidR="00902B73">
        <w:rPr>
          <w:rFonts w:ascii="Times New Roman" w:hAnsi="Times New Roman"/>
          <w:szCs w:val="28"/>
        </w:rPr>
        <w:t>управляющему делами</w:t>
      </w:r>
      <w:r w:rsidRPr="00661002">
        <w:rPr>
          <w:rFonts w:ascii="Times New Roman" w:hAnsi="Times New Roman"/>
          <w:szCs w:val="28"/>
        </w:rPr>
        <w:t xml:space="preserve"> Администрации</w:t>
      </w:r>
      <w:r w:rsidR="00294884" w:rsidRPr="00661002">
        <w:rPr>
          <w:rFonts w:ascii="Times New Roman" w:hAnsi="Times New Roman"/>
          <w:szCs w:val="28"/>
        </w:rPr>
        <w:t>.</w:t>
      </w:r>
    </w:p>
    <w:p w:rsidR="002117AF" w:rsidRPr="00661002" w:rsidRDefault="00516922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Управляющий делами</w:t>
      </w:r>
      <w:r w:rsidR="00294884" w:rsidRPr="00661002">
        <w:rPr>
          <w:rFonts w:ascii="Times New Roman" w:hAnsi="Times New Roman"/>
          <w:szCs w:val="28"/>
        </w:rPr>
        <w:t xml:space="preserve"> Администрации </w:t>
      </w:r>
      <w:r w:rsidR="002117AF" w:rsidRPr="00661002">
        <w:rPr>
          <w:rFonts w:ascii="Times New Roman" w:hAnsi="Times New Roman"/>
          <w:szCs w:val="28"/>
        </w:rPr>
        <w:t xml:space="preserve">в течение </w:t>
      </w:r>
      <w:r w:rsidR="00E13F31">
        <w:rPr>
          <w:rFonts w:ascii="Times New Roman" w:hAnsi="Times New Roman"/>
          <w:szCs w:val="28"/>
        </w:rPr>
        <w:t>двух</w:t>
      </w:r>
      <w:r w:rsidR="00F5667D">
        <w:rPr>
          <w:rFonts w:ascii="Times New Roman" w:hAnsi="Times New Roman"/>
          <w:szCs w:val="28"/>
        </w:rPr>
        <w:t xml:space="preserve"> дней</w:t>
      </w:r>
      <w:r w:rsidR="002117AF" w:rsidRPr="00661002">
        <w:rPr>
          <w:rFonts w:ascii="Times New Roman" w:hAnsi="Times New Roman"/>
          <w:szCs w:val="28"/>
        </w:rPr>
        <w:t xml:space="preserve"> дня со дня поступления проекта Приказа визирует его и направляет на подписание главе Администрации.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Глава Администрации в течение двух календарных дней со дня поступления проекта Приказа подписывает его.</w:t>
      </w:r>
    </w:p>
    <w:p w:rsidR="002117AF" w:rsidRPr="00661002" w:rsidRDefault="002117AF" w:rsidP="002117A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Специалист </w:t>
      </w:r>
      <w:r w:rsidR="00F317AB" w:rsidRPr="00661002">
        <w:rPr>
          <w:rFonts w:ascii="Times New Roman" w:hAnsi="Times New Roman"/>
          <w:szCs w:val="28"/>
        </w:rPr>
        <w:t xml:space="preserve">общего </w:t>
      </w:r>
      <w:r w:rsidRPr="00661002">
        <w:rPr>
          <w:rFonts w:ascii="Times New Roman" w:hAnsi="Times New Roman"/>
          <w:szCs w:val="28"/>
        </w:rPr>
        <w:t xml:space="preserve">отдела Администрации в течение </w:t>
      </w:r>
      <w:r w:rsidR="00294884" w:rsidRPr="00661002">
        <w:rPr>
          <w:rFonts w:ascii="Times New Roman" w:hAnsi="Times New Roman"/>
          <w:szCs w:val="28"/>
        </w:rPr>
        <w:t>одного</w:t>
      </w:r>
      <w:r w:rsidRPr="00661002">
        <w:rPr>
          <w:rFonts w:ascii="Times New Roman" w:hAnsi="Times New Roman"/>
          <w:szCs w:val="28"/>
        </w:rPr>
        <w:t xml:space="preserve"> дн</w:t>
      </w:r>
      <w:r w:rsidR="00294884" w:rsidRPr="00661002">
        <w:rPr>
          <w:rFonts w:ascii="Times New Roman" w:hAnsi="Times New Roman"/>
          <w:szCs w:val="28"/>
        </w:rPr>
        <w:t>я</w:t>
      </w:r>
      <w:r w:rsidRPr="00661002">
        <w:rPr>
          <w:rFonts w:ascii="Times New Roman" w:hAnsi="Times New Roman"/>
          <w:szCs w:val="28"/>
        </w:rPr>
        <w:t xml:space="preserve"> со дня поступления Приказа регистрирует его</w:t>
      </w:r>
      <w:r w:rsidR="006273E4" w:rsidRPr="00661002">
        <w:rPr>
          <w:rFonts w:ascii="Times New Roman" w:hAnsi="Times New Roman"/>
          <w:szCs w:val="28"/>
        </w:rPr>
        <w:t xml:space="preserve"> в журнале регистрации</w:t>
      </w:r>
      <w:r w:rsidRPr="00661002">
        <w:rPr>
          <w:rFonts w:ascii="Times New Roman" w:hAnsi="Times New Roman"/>
          <w:szCs w:val="28"/>
        </w:rPr>
        <w:t>.</w:t>
      </w:r>
    </w:p>
    <w:p w:rsidR="00F73E9B" w:rsidRPr="000F29F7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Срок исполнения данной административной процедуры </w:t>
      </w:r>
      <w:r w:rsidR="005E0A40" w:rsidRPr="00661002">
        <w:rPr>
          <w:rFonts w:ascii="Times New Roman" w:hAnsi="Times New Roman"/>
          <w:szCs w:val="28"/>
        </w:rPr>
        <w:t>–</w:t>
      </w:r>
      <w:r w:rsidRPr="00661002">
        <w:rPr>
          <w:rFonts w:ascii="Times New Roman" w:hAnsi="Times New Roman"/>
          <w:szCs w:val="28"/>
        </w:rPr>
        <w:t xml:space="preserve"> </w:t>
      </w:r>
      <w:r w:rsidR="005E64BF">
        <w:rPr>
          <w:rFonts w:ascii="Times New Roman" w:hAnsi="Times New Roman"/>
          <w:szCs w:val="28"/>
        </w:rPr>
        <w:t>5</w:t>
      </w:r>
      <w:r w:rsidR="005E0A40" w:rsidRPr="00661002">
        <w:rPr>
          <w:rFonts w:ascii="Times New Roman" w:hAnsi="Times New Roman"/>
          <w:szCs w:val="28"/>
        </w:rPr>
        <w:t xml:space="preserve"> календарных дней</w:t>
      </w:r>
      <w:r w:rsidR="00296F6F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 xml:space="preserve">со дня </w:t>
      </w:r>
      <w:r w:rsidR="00EF61A6" w:rsidRPr="00661002">
        <w:rPr>
          <w:rFonts w:ascii="Times New Roman" w:hAnsi="Times New Roman"/>
          <w:szCs w:val="28"/>
        </w:rPr>
        <w:t>регистрации</w:t>
      </w:r>
      <w:r w:rsidRPr="00661002">
        <w:rPr>
          <w:rFonts w:ascii="Times New Roman" w:hAnsi="Times New Roman"/>
          <w:szCs w:val="28"/>
        </w:rPr>
        <w:t xml:space="preserve"> всех необходимых для предоставления муниципальной услуги документов.</w:t>
      </w:r>
    </w:p>
    <w:p w:rsidR="00FD2B6A" w:rsidRPr="000F29F7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7" w:name="sub_3251"/>
    </w:p>
    <w:p w:rsidR="00240443" w:rsidRPr="005E64BF" w:rsidRDefault="006273E4" w:rsidP="00240443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5E64BF">
        <w:rPr>
          <w:rFonts w:ascii="Times New Roman" w:hAnsi="Times New Roman"/>
          <w:szCs w:val="28"/>
        </w:rPr>
        <w:t>Выдача</w:t>
      </w:r>
      <w:r w:rsidR="005E64BF" w:rsidRPr="005E64BF">
        <w:rPr>
          <w:rFonts w:ascii="Times New Roman" w:hAnsi="Times New Roman"/>
          <w:szCs w:val="28"/>
        </w:rPr>
        <w:t xml:space="preserve"> (направление) </w:t>
      </w:r>
      <w:r w:rsidRPr="005E64BF">
        <w:rPr>
          <w:rFonts w:ascii="Times New Roman" w:hAnsi="Times New Roman"/>
          <w:szCs w:val="28"/>
        </w:rPr>
        <w:t>заявителю результата предоставления муниципальной услуги</w:t>
      </w:r>
    </w:p>
    <w:p w:rsidR="00240443" w:rsidRPr="000F29F7" w:rsidRDefault="006273E4" w:rsidP="006273E4">
      <w:pPr>
        <w:pStyle w:val="ConsPlusNormal"/>
        <w:tabs>
          <w:tab w:val="left" w:pos="651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40443" w:rsidRPr="00661002" w:rsidRDefault="006273E4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3</w:t>
      </w:r>
      <w:r w:rsidR="00240443" w:rsidRPr="00661002">
        <w:rPr>
          <w:rFonts w:ascii="Times New Roman" w:hAnsi="Times New Roman"/>
          <w:szCs w:val="28"/>
        </w:rPr>
        <w:t xml:space="preserve">. Основание для начала </w:t>
      </w:r>
      <w:r w:rsidR="0016758D" w:rsidRPr="00661002">
        <w:rPr>
          <w:rFonts w:ascii="Times New Roman" w:hAnsi="Times New Roman"/>
          <w:szCs w:val="28"/>
        </w:rPr>
        <w:t xml:space="preserve">исполнения  административной </w:t>
      </w:r>
      <w:r w:rsidR="00240443" w:rsidRPr="00661002">
        <w:rPr>
          <w:rFonts w:ascii="Times New Roman" w:hAnsi="Times New Roman"/>
          <w:szCs w:val="28"/>
        </w:rPr>
        <w:t xml:space="preserve">процедуры является </w:t>
      </w:r>
      <w:r w:rsidR="00F317AB" w:rsidRPr="00661002">
        <w:rPr>
          <w:rFonts w:ascii="Times New Roman" w:hAnsi="Times New Roman"/>
          <w:szCs w:val="28"/>
        </w:rPr>
        <w:t>зарегистрированный</w:t>
      </w:r>
      <w:r w:rsidR="00240443" w:rsidRPr="00661002">
        <w:rPr>
          <w:rFonts w:ascii="Times New Roman" w:hAnsi="Times New Roman"/>
          <w:szCs w:val="28"/>
        </w:rPr>
        <w:t xml:space="preserve"> Приказ главы </w:t>
      </w:r>
      <w:r w:rsidRPr="00661002">
        <w:rPr>
          <w:rFonts w:ascii="Times New Roman" w:hAnsi="Times New Roman"/>
          <w:szCs w:val="28"/>
        </w:rPr>
        <w:t>А</w:t>
      </w:r>
      <w:r w:rsidR="00240443" w:rsidRPr="00661002">
        <w:rPr>
          <w:rFonts w:ascii="Times New Roman" w:hAnsi="Times New Roman"/>
          <w:szCs w:val="28"/>
        </w:rPr>
        <w:t>дминистрации о разрешении на вступление в брак</w:t>
      </w:r>
      <w:r w:rsidR="00240443" w:rsidRPr="00661002">
        <w:t xml:space="preserve"> </w:t>
      </w:r>
      <w:r w:rsidR="00240443" w:rsidRPr="00661002">
        <w:rPr>
          <w:rFonts w:ascii="Times New Roman" w:hAnsi="Times New Roman"/>
          <w:szCs w:val="28"/>
        </w:rPr>
        <w:t>лицу, достигшему возраста шестнадцати лет, но не достигшему совершеннолетия</w:t>
      </w:r>
      <w:r w:rsidR="00F317AB" w:rsidRPr="00661002">
        <w:rPr>
          <w:rFonts w:ascii="Times New Roman" w:hAnsi="Times New Roman"/>
          <w:szCs w:val="28"/>
        </w:rPr>
        <w:t xml:space="preserve"> или зарегистрированное уведомление об отказе в предоставлении муниципальной услуги</w:t>
      </w:r>
      <w:r w:rsidR="00240443" w:rsidRPr="00661002">
        <w:rPr>
          <w:rFonts w:ascii="Times New Roman" w:hAnsi="Times New Roman"/>
          <w:szCs w:val="28"/>
        </w:rPr>
        <w:t>.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Критерием принятия решения является 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зарегистрированный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5E64BF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, подписанный главой Администрации или первым заместителем главы Администрации, имеющим право подписи.</w:t>
      </w:r>
    </w:p>
    <w:p w:rsidR="00D74248" w:rsidRPr="00661002" w:rsidRDefault="00D74248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4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. Выдача заявителю результата предоставления услуги осуществляется способ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ом, указанным в заявлении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следующем порядке: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proofErr w:type="gramStart"/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1) в случае обращения заявителя за предоставлением муниципальной услуги в Администрацию специалист отдела по охране прав детства Администрации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29488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</w:t>
      </w:r>
      <w:r w:rsidR="00F317AB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или уведомление об отказе в предоставлении муниципальной услуги</w:t>
      </w:r>
      <w:r w:rsidR="002457D4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1 экземпляре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;</w:t>
      </w:r>
      <w:proofErr w:type="gramEnd"/>
    </w:p>
    <w:p w:rsidR="0016758D" w:rsidRPr="00661002" w:rsidRDefault="0038095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2</w:t>
      </w:r>
      <w:r w:rsidR="0016758D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) в случае обращения заявителя за предоставлением муниципальной  услуги в электронной форме с использованием информационно-телекоммуникационной сети "Интернет" посредством Единого портала, Регионального портала специалист отдела по охране прав детства Администрации:</w:t>
      </w:r>
    </w:p>
    <w:p w:rsidR="0016758D" w:rsidRPr="00661002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а) выдает заявителю либо направляет заказным письмом с уведомлением по почтовому адресу заявителя, указанному в заявлении о предоставлении муниципальной услуги,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экземплярах;</w:t>
      </w:r>
    </w:p>
    <w:p w:rsidR="0016758D" w:rsidRPr="000F29F7" w:rsidRDefault="0016758D" w:rsidP="0016758D">
      <w:pPr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</w:pP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б) направляет в МФЦ для выдачи заявителю 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копию 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Приказ</w:t>
      </w:r>
      <w:r w:rsidR="003B4BDC"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>а</w:t>
      </w:r>
      <w:r w:rsidRPr="00661002">
        <w:rPr>
          <w:rFonts w:ascii="Times New Roman" w:eastAsiaTheme="minorHAnsi" w:hAnsi="Times New Roman" w:cs="Times New Roman"/>
          <w:kern w:val="0"/>
          <w:sz w:val="28"/>
          <w:szCs w:val="27"/>
          <w:lang w:eastAsia="en-US"/>
        </w:rPr>
        <w:t xml:space="preserve"> в 2 экземплярах.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16758D">
        <w:rPr>
          <w:rFonts w:ascii="Times New Roman" w:hAnsi="Times New Roman"/>
          <w:szCs w:val="28"/>
        </w:rPr>
        <w:t xml:space="preserve">Административная процедура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заканчивается: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16758D">
        <w:rPr>
          <w:rFonts w:ascii="Times New Roman" w:hAnsi="Times New Roman"/>
          <w:szCs w:val="28"/>
        </w:rPr>
        <w:t xml:space="preserve">1) выдачей заявителю </w:t>
      </w:r>
      <w:r w:rsidR="003B4BDC">
        <w:rPr>
          <w:rFonts w:ascii="Times New Roman" w:hAnsi="Times New Roman"/>
          <w:szCs w:val="28"/>
        </w:rPr>
        <w:t xml:space="preserve">копии </w:t>
      </w:r>
      <w:r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отказе в предоставлении муниципальной услуги</w:t>
      </w:r>
      <w:r w:rsidRPr="0016758D">
        <w:rPr>
          <w:rFonts w:ascii="Times New Roman" w:hAnsi="Times New Roman"/>
          <w:szCs w:val="28"/>
        </w:rPr>
        <w:t>, с проставлением подписи заявителя и даты получения указанных документов в журнал</w:t>
      </w:r>
      <w:r>
        <w:rPr>
          <w:rFonts w:ascii="Times New Roman" w:hAnsi="Times New Roman"/>
          <w:szCs w:val="28"/>
        </w:rPr>
        <w:t>е</w:t>
      </w:r>
      <w:r w:rsidRPr="0016758D">
        <w:rPr>
          <w:rFonts w:ascii="Times New Roman" w:hAnsi="Times New Roman"/>
          <w:szCs w:val="28"/>
        </w:rPr>
        <w:t xml:space="preserve"> выдачи результатов предоставления </w:t>
      </w:r>
      <w:r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, который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;</w:t>
      </w:r>
    </w:p>
    <w:p w:rsidR="0016758D" w:rsidRDefault="0016758D" w:rsidP="0016758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16758D">
        <w:rPr>
          <w:rFonts w:ascii="Times New Roman" w:hAnsi="Times New Roman"/>
          <w:szCs w:val="28"/>
        </w:rPr>
        <w:t xml:space="preserve">2) направлением </w:t>
      </w:r>
      <w:r w:rsidR="003B4BDC">
        <w:rPr>
          <w:rFonts w:ascii="Times New Roman" w:hAnsi="Times New Roman"/>
          <w:szCs w:val="28"/>
        </w:rPr>
        <w:t xml:space="preserve">копии </w:t>
      </w:r>
      <w:r w:rsidR="007F2EE9">
        <w:rPr>
          <w:rFonts w:ascii="Times New Roman" w:hAnsi="Times New Roman"/>
          <w:szCs w:val="28"/>
        </w:rPr>
        <w:t>Приказа</w:t>
      </w:r>
      <w:r w:rsidRPr="0016758D">
        <w:rPr>
          <w:rFonts w:ascii="Times New Roman" w:hAnsi="Times New Roman"/>
          <w:szCs w:val="28"/>
        </w:rPr>
        <w:t xml:space="preserve"> или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 xml:space="preserve"> в срок, указанный в пункте </w:t>
      </w:r>
      <w:r w:rsidRPr="003B4BDC">
        <w:rPr>
          <w:rFonts w:ascii="Times New Roman" w:hAnsi="Times New Roman"/>
          <w:szCs w:val="28"/>
        </w:rPr>
        <w:t>1</w:t>
      </w:r>
      <w:r w:rsidR="003B4BDC" w:rsidRPr="003B4BDC">
        <w:rPr>
          <w:rFonts w:ascii="Times New Roman" w:hAnsi="Times New Roman"/>
          <w:szCs w:val="28"/>
        </w:rPr>
        <w:t>3</w:t>
      </w:r>
      <w:r w:rsidRPr="003B4BDC">
        <w:rPr>
          <w:rFonts w:ascii="Times New Roman" w:hAnsi="Times New Roman"/>
          <w:szCs w:val="28"/>
        </w:rPr>
        <w:t xml:space="preserve"> Административного регламента, заказным письмом с уведомлением по</w:t>
      </w:r>
      <w:r w:rsidRPr="0016758D">
        <w:rPr>
          <w:rFonts w:ascii="Times New Roman" w:hAnsi="Times New Roman"/>
          <w:szCs w:val="28"/>
        </w:rPr>
        <w:t xml:space="preserve"> почтовому адресу заявителя, указанному в заявлении о предоставлении </w:t>
      </w:r>
      <w:r w:rsidR="007F2EE9">
        <w:rPr>
          <w:rFonts w:ascii="Times New Roman" w:hAnsi="Times New Roman"/>
          <w:szCs w:val="28"/>
        </w:rPr>
        <w:t xml:space="preserve">муниципальной </w:t>
      </w:r>
      <w:r w:rsidRPr="0016758D">
        <w:rPr>
          <w:rFonts w:ascii="Times New Roman" w:hAnsi="Times New Roman"/>
          <w:szCs w:val="28"/>
        </w:rPr>
        <w:t xml:space="preserve">услуги, с проставлением соответствующей отметки в журнале выдачи результатов предоставления </w:t>
      </w:r>
      <w:r w:rsidR="007F2EE9">
        <w:rPr>
          <w:rFonts w:ascii="Times New Roman" w:hAnsi="Times New Roman"/>
          <w:szCs w:val="28"/>
        </w:rPr>
        <w:t xml:space="preserve">муниципальных </w:t>
      </w:r>
      <w:r w:rsidRPr="0016758D">
        <w:rPr>
          <w:rFonts w:ascii="Times New Roman" w:hAnsi="Times New Roman"/>
          <w:szCs w:val="28"/>
        </w:rPr>
        <w:t xml:space="preserve">услуг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 xml:space="preserve"> либо на втором экземпляре уведомления об отказе в </w:t>
      </w:r>
      <w:r w:rsidR="007F2EE9">
        <w:rPr>
          <w:rFonts w:ascii="Times New Roman" w:hAnsi="Times New Roman"/>
          <w:szCs w:val="28"/>
        </w:rPr>
        <w:t>предоставлении муниципальной услуги</w:t>
      </w:r>
      <w:r w:rsidRPr="0016758D">
        <w:rPr>
          <w:rFonts w:ascii="Times New Roman" w:hAnsi="Times New Roman"/>
          <w:szCs w:val="28"/>
        </w:rPr>
        <w:t>, который</w:t>
      </w:r>
      <w:proofErr w:type="gramEnd"/>
      <w:r w:rsidRPr="0016758D">
        <w:rPr>
          <w:rFonts w:ascii="Times New Roman" w:hAnsi="Times New Roman"/>
          <w:szCs w:val="28"/>
        </w:rPr>
        <w:t xml:space="preserve"> остается в </w:t>
      </w:r>
      <w:r w:rsidR="007F2EE9">
        <w:rPr>
          <w:rFonts w:ascii="Times New Roman" w:hAnsi="Times New Roman"/>
          <w:szCs w:val="28"/>
        </w:rPr>
        <w:t>Администрации</w:t>
      </w:r>
      <w:r w:rsidRPr="0016758D">
        <w:rPr>
          <w:rFonts w:ascii="Times New Roman" w:hAnsi="Times New Roman"/>
          <w:szCs w:val="28"/>
        </w:rPr>
        <w:t>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Pr="006E2D1D" w:rsidRDefault="007F2EE9" w:rsidP="00D74248">
      <w:pPr>
        <w:pStyle w:val="ConsPlusNormal"/>
        <w:spacing w:before="2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</w:t>
      </w:r>
      <w:proofErr w:type="gramStart"/>
      <w:r w:rsidRPr="006E2D1D">
        <w:rPr>
          <w:rFonts w:ascii="Times New Roman" w:hAnsi="Times New Roman"/>
        </w:rPr>
        <w:t xml:space="preserve">В случае неполучения заявителем результата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 в срок, указанный </w:t>
      </w:r>
      <w:r w:rsidRPr="003B4BDC">
        <w:rPr>
          <w:rFonts w:ascii="Times New Roman" w:hAnsi="Times New Roman"/>
        </w:rPr>
        <w:t xml:space="preserve">в </w:t>
      </w:r>
      <w:hyperlink w:anchor="P122" w:history="1">
        <w:r w:rsidRPr="003B4BDC">
          <w:rPr>
            <w:rFonts w:ascii="Times New Roman" w:hAnsi="Times New Roman"/>
            <w:color w:val="0000FF"/>
          </w:rPr>
          <w:t>пункте 1</w:t>
        </w:r>
      </w:hyperlink>
      <w:r w:rsidR="0038095D">
        <w:rPr>
          <w:rFonts w:ascii="Times New Roman" w:hAnsi="Times New Roman"/>
          <w:color w:val="0000FF"/>
        </w:rPr>
        <w:t>3</w:t>
      </w:r>
      <w:r w:rsidRPr="003B4BDC">
        <w:rPr>
          <w:rFonts w:ascii="Times New Roman" w:hAnsi="Times New Roman"/>
        </w:rPr>
        <w:t xml:space="preserve"> Административного</w:t>
      </w:r>
      <w:r w:rsidRPr="006E2D1D">
        <w:rPr>
          <w:rFonts w:ascii="Times New Roman" w:hAnsi="Times New Roman"/>
        </w:rPr>
        <w:t xml:space="preserve"> </w:t>
      </w:r>
      <w:r w:rsidRPr="006E2D1D">
        <w:rPr>
          <w:rFonts w:ascii="Times New Roman" w:hAnsi="Times New Roman"/>
        </w:rPr>
        <w:lastRenderedPageBreak/>
        <w:t xml:space="preserve">регламента, специалист отдела </w:t>
      </w:r>
      <w:r>
        <w:rPr>
          <w:rFonts w:ascii="Times New Roman" w:hAnsi="Times New Roman"/>
        </w:rPr>
        <w:t>по охране прав детства Администрации</w:t>
      </w:r>
      <w:r w:rsidRPr="006E2D1D">
        <w:rPr>
          <w:rFonts w:ascii="Times New Roman" w:hAnsi="Times New Roman"/>
        </w:rPr>
        <w:t xml:space="preserve">, специалист отдела по работе с заявителями </w:t>
      </w:r>
      <w:r>
        <w:rPr>
          <w:rFonts w:ascii="Times New Roman" w:hAnsi="Times New Roman"/>
        </w:rPr>
        <w:t>МФЦ</w:t>
      </w:r>
      <w:r w:rsidRPr="006E2D1D">
        <w:rPr>
          <w:rFonts w:ascii="Times New Roman" w:hAnsi="Times New Roman"/>
        </w:rPr>
        <w:t xml:space="preserve"> по истечении двух недель со дня окончания срока, установленного для предоставления </w:t>
      </w:r>
      <w:r>
        <w:rPr>
          <w:rFonts w:ascii="Times New Roman" w:hAnsi="Times New Roman"/>
        </w:rPr>
        <w:t xml:space="preserve">муниципальной </w:t>
      </w:r>
      <w:r w:rsidRPr="006E2D1D">
        <w:rPr>
          <w:rFonts w:ascii="Times New Roman" w:hAnsi="Times New Roman"/>
        </w:rPr>
        <w:t xml:space="preserve">услуги, уведомляет заявителя по его контактным данным способом, указанным в заявлении, о необходимости получения результата предоставления </w:t>
      </w:r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</w:t>
      </w:r>
      <w:r w:rsidRPr="006E2D1D">
        <w:rPr>
          <w:rFonts w:ascii="Times New Roman" w:hAnsi="Times New Roman"/>
        </w:rPr>
        <w:t>услуги.</w:t>
      </w:r>
    </w:p>
    <w:p w:rsidR="0016758D" w:rsidRDefault="0016758D" w:rsidP="00240443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7F2EE9" w:rsidRDefault="00661002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7F2EE9">
        <w:rPr>
          <w:rFonts w:ascii="Times New Roman" w:hAnsi="Times New Roman"/>
          <w:szCs w:val="28"/>
        </w:rPr>
        <w:t xml:space="preserve">. </w:t>
      </w:r>
      <w:r w:rsidR="007F2EE9" w:rsidRPr="007F2EE9">
        <w:rPr>
          <w:rFonts w:ascii="Times New Roman" w:hAnsi="Times New Roman"/>
          <w:szCs w:val="28"/>
        </w:rPr>
        <w:t xml:space="preserve">Если по истечении двух недель со дня уведомления подготовленные документы не получены заявителем в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, специалист по работе с заявителями </w:t>
      </w:r>
      <w:r w:rsidR="007F2EE9">
        <w:rPr>
          <w:rFonts w:ascii="Times New Roman" w:hAnsi="Times New Roman"/>
          <w:szCs w:val="28"/>
        </w:rPr>
        <w:t>МФЦ</w:t>
      </w:r>
      <w:r w:rsidR="007F2EE9" w:rsidRPr="007F2EE9">
        <w:rPr>
          <w:rFonts w:ascii="Times New Roman" w:hAnsi="Times New Roman"/>
          <w:szCs w:val="28"/>
        </w:rPr>
        <w:t xml:space="preserve"> возвращает их в </w:t>
      </w:r>
      <w:r w:rsidR="007F2EE9">
        <w:rPr>
          <w:rFonts w:ascii="Times New Roman" w:hAnsi="Times New Roman"/>
          <w:szCs w:val="28"/>
        </w:rPr>
        <w:t>Администрацию</w:t>
      </w:r>
      <w:r w:rsidR="007F2EE9" w:rsidRPr="007F2EE9">
        <w:rPr>
          <w:rFonts w:ascii="Times New Roman" w:hAnsi="Times New Roman"/>
          <w:szCs w:val="28"/>
        </w:rPr>
        <w:t xml:space="preserve"> с соответствующим реестром передачи.</w:t>
      </w:r>
    </w:p>
    <w:p w:rsidR="007F2EE9" w:rsidRPr="007F2EE9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6758D" w:rsidRDefault="007F2EE9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661002">
        <w:rPr>
          <w:rFonts w:ascii="Times New Roman" w:hAnsi="Times New Roman"/>
          <w:szCs w:val="28"/>
        </w:rPr>
        <w:t>8</w:t>
      </w:r>
      <w:r w:rsidRPr="007F2EE9">
        <w:rPr>
          <w:rFonts w:ascii="Times New Roman" w:hAnsi="Times New Roman"/>
          <w:szCs w:val="28"/>
        </w:rPr>
        <w:t xml:space="preserve">. Ответственность за выдачу заявителю результата услуги 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 несет соответственно руководитель отдела </w:t>
      </w:r>
      <w:r>
        <w:rPr>
          <w:rFonts w:ascii="Times New Roman" w:hAnsi="Times New Roman"/>
          <w:szCs w:val="28"/>
        </w:rPr>
        <w:t xml:space="preserve">по охране прав детства </w:t>
      </w:r>
      <w:r w:rsidRPr="007F2EE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Администрации</w:t>
      </w:r>
      <w:r w:rsidRPr="007F2EE9">
        <w:rPr>
          <w:rFonts w:ascii="Times New Roman" w:hAnsi="Times New Roman"/>
          <w:szCs w:val="28"/>
        </w:rPr>
        <w:t xml:space="preserve">, руководитель отдела по работе с заявителями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МФЦ</w:t>
      </w:r>
      <w:r w:rsidRPr="007F2EE9">
        <w:rPr>
          <w:rFonts w:ascii="Times New Roman" w:hAnsi="Times New Roman"/>
          <w:szCs w:val="28"/>
        </w:rPr>
        <w:t>.</w:t>
      </w:r>
    </w:p>
    <w:p w:rsidR="0071694D" w:rsidRDefault="0071694D" w:rsidP="007F2E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661002" w:rsidRDefault="00F73E9B" w:rsidP="002327C6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bookmarkStart w:id="8" w:name="sub_33"/>
      <w:r w:rsidRPr="00661002">
        <w:rPr>
          <w:rFonts w:ascii="Times New Roman" w:hAnsi="Times New Roman"/>
          <w:szCs w:val="28"/>
          <w:lang w:val="en-US"/>
        </w:rPr>
        <w:t>IV</w:t>
      </w:r>
      <w:r w:rsidRPr="00661002">
        <w:rPr>
          <w:rFonts w:ascii="Times New Roman" w:hAnsi="Times New Roman"/>
          <w:szCs w:val="28"/>
        </w:rPr>
        <w:t>. Формы контроля за исполнением</w:t>
      </w:r>
      <w:r w:rsidR="002327C6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Административного регламента</w:t>
      </w:r>
    </w:p>
    <w:p w:rsidR="00FD2B6A" w:rsidRPr="00661002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73E9B" w:rsidRPr="00661002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661002">
        <w:rPr>
          <w:rFonts w:ascii="Times New Roman" w:hAnsi="Times New Roman"/>
          <w:szCs w:val="28"/>
        </w:rPr>
        <w:t xml:space="preserve">Порядок осуществления текущего </w:t>
      </w:r>
      <w:proofErr w:type="gramStart"/>
      <w:r w:rsidRPr="00661002">
        <w:rPr>
          <w:rFonts w:ascii="Times New Roman" w:hAnsi="Times New Roman"/>
          <w:szCs w:val="28"/>
        </w:rPr>
        <w:t>контроля за</w:t>
      </w:r>
      <w:proofErr w:type="gramEnd"/>
      <w:r w:rsidRPr="00661002">
        <w:rPr>
          <w:rFonts w:ascii="Times New Roman" w:hAnsi="Times New Roman"/>
          <w:szCs w:val="28"/>
        </w:rPr>
        <w:t xml:space="preserve"> соблюдением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Административного регламента и иных нормативных правовых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актов</w:t>
      </w:r>
      <w:r w:rsidR="00A3716E" w:rsidRPr="00661002">
        <w:rPr>
          <w:rFonts w:ascii="Times New Roman" w:hAnsi="Times New Roman"/>
          <w:szCs w:val="28"/>
        </w:rPr>
        <w:t xml:space="preserve"> Российской Федерации, Ставропольского края, муниципальных правовых актов города Ставрополя</w:t>
      </w:r>
      <w:r w:rsidRPr="00661002">
        <w:rPr>
          <w:rFonts w:ascii="Times New Roman" w:hAnsi="Times New Roman"/>
          <w:szCs w:val="28"/>
        </w:rPr>
        <w:t>, устанавливающих требования к предоставлению</w:t>
      </w:r>
      <w:r w:rsidR="00FD2B6A" w:rsidRPr="00661002">
        <w:rPr>
          <w:rFonts w:ascii="Times New Roman" w:hAnsi="Times New Roman"/>
          <w:szCs w:val="28"/>
        </w:rPr>
        <w:t xml:space="preserve"> </w:t>
      </w:r>
      <w:r w:rsidRPr="00661002">
        <w:rPr>
          <w:rFonts w:ascii="Times New Roman" w:hAnsi="Times New Roman"/>
          <w:szCs w:val="28"/>
        </w:rPr>
        <w:t>муниципальной услуги, а также принятием ими решений</w:t>
      </w:r>
    </w:p>
    <w:p w:rsidR="00C97FCA" w:rsidRPr="000F29F7" w:rsidRDefault="00C97FC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430734" w:rsidRDefault="00661002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C02BD" w:rsidRPr="000F29F7">
        <w:rPr>
          <w:rFonts w:ascii="Times New Roman" w:hAnsi="Times New Roman"/>
          <w:sz w:val="28"/>
          <w:szCs w:val="28"/>
        </w:rPr>
        <w:t>. </w:t>
      </w:r>
      <w:r w:rsidR="00A3716E" w:rsidRPr="000F29F7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A3716E" w:rsidRPr="000F2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734" w:rsidRPr="00430734">
        <w:t xml:space="preserve"> </w:t>
      </w:r>
      <w:r w:rsidR="00430734" w:rsidRPr="00430734">
        <w:rPr>
          <w:rFonts w:ascii="Times New Roman" w:hAnsi="Times New Roman"/>
          <w:sz w:val="28"/>
          <w:szCs w:val="28"/>
        </w:rPr>
        <w:t xml:space="preserve">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</w:t>
      </w:r>
      <w:r w:rsidR="00430734">
        <w:rPr>
          <w:rFonts w:ascii="Times New Roman" w:hAnsi="Times New Roman"/>
          <w:sz w:val="28"/>
          <w:szCs w:val="28"/>
        </w:rPr>
        <w:t xml:space="preserve">муниципальной </w:t>
      </w:r>
      <w:r w:rsidR="00430734" w:rsidRPr="00430734">
        <w:rPr>
          <w:rFonts w:ascii="Times New Roman" w:hAnsi="Times New Roman"/>
          <w:sz w:val="28"/>
          <w:szCs w:val="28"/>
        </w:rPr>
        <w:t xml:space="preserve">услуги, а также принятием ими решений осуществляется руководителями соответствующих подразделений </w:t>
      </w:r>
      <w:r w:rsidR="00430734">
        <w:rPr>
          <w:rFonts w:ascii="Times New Roman" w:hAnsi="Times New Roman"/>
          <w:sz w:val="28"/>
          <w:szCs w:val="28"/>
        </w:rPr>
        <w:t>Администрации</w:t>
      </w:r>
      <w:r w:rsidR="00430734" w:rsidRPr="00430734">
        <w:rPr>
          <w:rFonts w:ascii="Times New Roman" w:hAnsi="Times New Roman"/>
          <w:sz w:val="28"/>
          <w:szCs w:val="28"/>
        </w:rPr>
        <w:t xml:space="preserve"> и </w:t>
      </w:r>
      <w:r w:rsidR="00430734">
        <w:rPr>
          <w:rFonts w:ascii="Times New Roman" w:hAnsi="Times New Roman"/>
          <w:sz w:val="28"/>
          <w:szCs w:val="28"/>
        </w:rPr>
        <w:t>МФЦ</w:t>
      </w:r>
      <w:r w:rsidR="00430734" w:rsidRPr="00430734">
        <w:rPr>
          <w:rFonts w:ascii="Times New Roman" w:hAnsi="Times New Roman"/>
          <w:sz w:val="28"/>
          <w:szCs w:val="28"/>
        </w:rPr>
        <w:t xml:space="preserve"> в процессе исполнения административных процедур.</w:t>
      </w:r>
    </w:p>
    <w:p w:rsidR="00430734" w:rsidRPr="00661002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Pr="00661002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6100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100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6100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50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</w:t>
      </w:r>
      <w:r w:rsidR="00430734" w:rsidRPr="003B4B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осуществляется уполномоченным органом администрации города Ставрополя (далее - уполномоченный орган) 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жалобы на решения, действия (бездействие) должностных лиц, специалистов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Администрации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 предоставлению </w:t>
      </w:r>
      <w:r w:rsid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  <w:proofErr w:type="gramEnd"/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осуществляется как в плановом порядке, так и путем проведения внеплановых контрольных мероприятий.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При проверках могут рассматриваться все вопросы, связанные с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(комплексные проверки), или отдельные вопросы (тематические проверки).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61002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53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администрации города Ставрополя,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Внеплановые проверки проводятся по обращениям заявителей с жалобами на нарушение их прав и законных интересов в ходе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а также на основании документов и сведений, указывающих на нарушение исполнения Административного регламента.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В ходе плановых и внеплановых проверок: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проверяется соблюдение сроков и последовательности исполнения административных процедур;</w:t>
      </w:r>
    </w:p>
    <w:p w:rsidR="00430734" w:rsidRPr="00430734" w:rsidRDefault="0043073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выявляются нарушения прав заявителей, недостатки, допущенные в ходе предоставления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 </w:t>
      </w:r>
      <w:r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P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D74248" w:rsidRDefault="00D74248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6D4EA4" w:rsidP="0043073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могут проводить с участием представителей общественности опросы, форумы и анкетирование получателей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по вопросам удовлетворенности полнотой и качеством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430734" w:rsidRPr="0043073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30734" w:rsidRDefault="0043073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64BF" w:rsidRDefault="005E64BF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E64BF" w:rsidRDefault="005E64BF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Ответственность должностных лиц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Должностные лица, муниципальные служащие,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специалисты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ответственные за осуществление административных процедур, указанных в разделе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3 Административного регламента, несут персональную ответственность за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полноту и качество осуществления административных процедур.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допущенных нарушений должностные лица, муниципальные служащие, специалисты </w:t>
      </w:r>
      <w:r w:rsid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V. Досудебный (внесудебный) порядок обжалования решения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должностных лиц, муниципальных служащих, специалистов органа, предоставляющего </w:t>
      </w:r>
      <w:r w:rsidR="003B4BDC"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услугу, МФЦ, специалистов МФЦ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для заявителя о его праве подать жалобу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решения и действия (бездействие) органа, предоставляющего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муниципальную услугу, должностных лиц, муниципальных служащих, специалистов органа, предоставляющего услугу, МФЦ,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специалистов МФЦ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Заявители имеют право на обжалование действий (бездействия)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досудебном (внесудебном) порядке.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Предмет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1) нарушение срока регистрации заявления о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комплексного запроса;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нарушение должностным лицом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муниципальным служащим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руководителем МФЦ,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специалистом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срока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у заявителя;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5) отказ в предоставлении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6) затребование с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9) приостановление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6D4EA4" w:rsidRPr="00837FDC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10) требование у заявителя при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либо в предоставлении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услуги, за исключением случаев, предусмотренных 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подпунктом 3 пункта 1</w:t>
      </w:r>
      <w:r w:rsidR="00837FDC"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P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государственной власти, органы местного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самоуправления города Ставрополя и уполномоченные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рассмотрение жалобы должностные лица,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которым может быть направлена жалоба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специалистов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главой 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подается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рассматривается его руководителем.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на действия руководителей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муниципального казенного учреждения "Многофункциональный центр предоставления государственных и муниципальных услуг в городе Ставрополе" подается в администрацию города Ставрополя и рассматривается должностным лицом, наделенным полномочиями по рассмотрению жалоб.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на действия руководителя государственного казенного учреждения Ставропольского края "Многофункциональный центр предоставления государственных и муниципальных услуг в Ставропольском крае"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подачи 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подается в письменной форме на бумажном носителе или в электронной форме.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9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может быть направлена по почте, через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 использованием информационно-телекоммуникационной сети "Интернет", официального сайта органа, предоставляющего услугу, Единого портала,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Регионального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ортала, а также может быть принята при личном приеме заявителя.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70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Жалоба должна содержать: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наименование органа (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), наименование должности, фамилию, имя, отчество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должностного лица, муниципального служащего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руководителя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Сроки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Жалоба регистрируется в день ее поступления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Жалоба, поступившая в администрацию города Ставрополя,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муниципальную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муниципальную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услугу,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специалиста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Результат рассмотрения жалобы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</w:t>
      </w:r>
      <w:r w:rsidR="00B9215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2) отказ в удовлетворении жалобы.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4EA4" w:rsidRPr="006D4EA4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информирования заявителя о результатах</w:t>
      </w:r>
    </w:p>
    <w:p w:rsidR="006D4EA4" w:rsidRPr="00661002" w:rsidRDefault="006D4EA4" w:rsidP="00B92157">
      <w:pPr>
        <w:widowControl/>
        <w:suppressAutoHyphens w:val="0"/>
        <w:autoSpaceDE w:val="0"/>
        <w:autoSpaceDN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рассмотрения жалобы</w:t>
      </w:r>
    </w:p>
    <w:p w:rsidR="006D4EA4" w:rsidRPr="00661002" w:rsidRDefault="006D4EA4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661002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75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электронной форме не позднее дня, следующего за днем принятия решения по жалобе.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жалобы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дается информация о действиях, осуществляемых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Администрацией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неудобства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D4EA4" w:rsidRPr="006D4EA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В случае признания </w:t>
      </w:r>
      <w:proofErr w:type="gramStart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жалобы</w:t>
      </w:r>
      <w:proofErr w:type="gramEnd"/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</w:t>
      </w:r>
      <w:r w:rsidR="00CE2B41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73391"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6D4EA4" w:rsidRPr="00CE2B4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регламента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4248" w:rsidRDefault="00D74248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30734" w:rsidRDefault="00B92157" w:rsidP="006D4EA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 w:rsidR="00661002">
        <w:rPr>
          <w:rFonts w:ascii="Times New Roman" w:hAnsi="Times New Roman" w:cs="Times New Roman"/>
          <w:kern w:val="0"/>
          <w:sz w:val="28"/>
          <w:szCs w:val="28"/>
          <w:lang w:eastAsia="ru-RU"/>
        </w:rPr>
        <w:t>8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Информация о порядке обжалования действий (бездействия), а также решений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должностных лиц, муниципальных служащих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837FD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руководителя МФЦ, 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размещается на информационных стендах в местах предоставления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, на официальном сайте администрации города Ставрополя, Едином портале, а также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Региональном  п</w:t>
      </w:r>
      <w:r w:rsidR="006D4EA4" w:rsidRPr="006D4EA4">
        <w:rPr>
          <w:rFonts w:ascii="Times New Roman" w:hAnsi="Times New Roman" w:cs="Times New Roman"/>
          <w:kern w:val="0"/>
          <w:sz w:val="28"/>
          <w:szCs w:val="28"/>
          <w:lang w:eastAsia="ru-RU"/>
        </w:rPr>
        <w:t>ортале.</w:t>
      </w:r>
    </w:p>
    <w:p w:rsidR="006D4EA4" w:rsidRDefault="006D4EA4" w:rsidP="00A3716E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E95A79" w:rsidRDefault="00E95A79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837FDC" w:rsidRDefault="00837FDC" w:rsidP="003554D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0A4395" w:rsidRDefault="00F73E9B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r w:rsidRPr="000A4395">
        <w:rPr>
          <w:rFonts w:ascii="Times New Roman" w:hAnsi="Times New Roman"/>
          <w:szCs w:val="28"/>
        </w:rPr>
        <w:lastRenderedPageBreak/>
        <w:t>Приложение 1</w:t>
      </w:r>
    </w:p>
    <w:p w:rsidR="00F73E9B" w:rsidRPr="000A4395" w:rsidRDefault="00F73E9B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</w:t>
      </w:r>
      <w:r w:rsidR="00566B3D">
        <w:rPr>
          <w:rFonts w:ascii="Times New Roman" w:hAnsi="Times New Roman"/>
          <w:kern w:val="2"/>
          <w:szCs w:val="28"/>
          <w:lang w:eastAsia="zh-CN"/>
        </w:rPr>
        <w:t xml:space="preserve">ния администрацией </w:t>
      </w:r>
      <w:r w:rsidR="00516922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="000A4395" w:rsidRPr="000A4395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A4395">
        <w:rPr>
          <w:rFonts w:ascii="Times New Roman" w:hAnsi="Times New Roman"/>
          <w:kern w:val="2"/>
          <w:szCs w:val="28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91B14">
        <w:rPr>
          <w:rFonts w:ascii="Times New Roman" w:hAnsi="Times New Roman"/>
          <w:b/>
          <w:szCs w:val="28"/>
        </w:rPr>
        <w:t>Блок-схема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091B14" w:rsidRPr="00091B14" w:rsidRDefault="00091B14" w:rsidP="00091B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</w:t>
      </w:r>
      <w:r w:rsidR="001A121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нистрацией </w:t>
      </w:r>
      <w:r w:rsidR="00516922">
        <w:rPr>
          <w:rFonts w:ascii="Times New Roman" w:hAnsi="Times New Roman" w:cs="Times New Roman"/>
          <w:kern w:val="2"/>
          <w:sz w:val="28"/>
          <w:szCs w:val="28"/>
          <w:lang w:eastAsia="zh-CN"/>
        </w:rPr>
        <w:t>Октябрьского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Pr="00091B14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1"/>
      </w:tblGrid>
      <w:tr w:rsidR="00091B14" w:rsidRPr="00091B14" w:rsidTr="00B80C8B">
        <w:tc>
          <w:tcPr>
            <w:tcW w:w="8820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информирование и консультирование по вопросу предоставления муниципальной услуги;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91B14" w:rsidRPr="00091B14" w:rsidRDefault="00871501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1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<v:stroke endarrow="block"/>
          </v:line>
        </w:pic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8"/>
      </w:tblGrid>
      <w:tr w:rsidR="00091B14" w:rsidRPr="00091B14" w:rsidTr="00763765">
        <w:trPr>
          <w:trHeight w:val="1124"/>
        </w:trPr>
        <w:tc>
          <w:tcPr>
            <w:tcW w:w="9768" w:type="dxa"/>
          </w:tcPr>
          <w:p w:rsidR="00763765" w:rsidRPr="00763765" w:rsidRDefault="00763765" w:rsidP="007637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763765">
              <w:rPr>
                <w:rFonts w:ascii="Times New Roman" w:hAnsi="Times New Roman"/>
                <w:szCs w:val="28"/>
              </w:rPr>
      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      </w:r>
          </w:p>
          <w:p w:rsidR="00091B14" w:rsidRPr="00091B14" w:rsidRDefault="00091B14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91B14" w:rsidRPr="00091B14" w:rsidRDefault="00871501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6" o:spid="_x0000_s103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81.4pt" to="360.2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x3f6L4AAAAAsBAAAPAAAAZHJzL2Rvd25yZXYu&#10;eG1sTI/NTsMwEITvSLyDtUjcqNNIFBPiVAipXFqo+qMKbm68JBHxOoqdNrw9izjAcWc+zc7k89G1&#10;4oR9aDxpmE4SEEiltw1VGva7xY0CEaIha1pPqOELA8yLy4vcZNafaYOnbawEh1DIjIY6xi6TMpQ1&#10;OhMmvkNi78P3zkQ++0ra3pw53LUyTZKZdKYh/lCbDp9qLD+3g9OwWS2W6rAcxrJ/f56+7tarl7eg&#10;tL6+Gh8fQEQc4x8MP/W5OhTc6egHskG0Gu7S5JZRNmYpb2DiVzmycq8UyCKX/zcU3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Bx3f6L4AAAAAs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Line 27" o:spid="_x0000_s1031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80.35pt" to="98.1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91B14" w:rsidRPr="00091B14" w:rsidTr="00B80C8B">
        <w:tc>
          <w:tcPr>
            <w:tcW w:w="4068" w:type="dxa"/>
          </w:tcPr>
          <w:p w:rsidR="00091B14" w:rsidRPr="00091B14" w:rsidRDefault="00871501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19" o:spid="_x0000_s103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34.3pt" to="89.4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r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m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">
                  <v:stroke endarrow="block"/>
                </v:line>
              </w:pict>
            </w:r>
            <w:r w:rsidR="00763765">
              <w:rPr>
                <w:rFonts w:ascii="Times New Roman" w:hAnsi="Times New Roman"/>
                <w:szCs w:val="28"/>
              </w:rPr>
              <w:t xml:space="preserve">Принятие решения об </w:t>
            </w:r>
            <w:r w:rsidR="00763765" w:rsidRPr="00763765">
              <w:rPr>
                <w:rFonts w:ascii="Times New Roman" w:hAnsi="Times New Roman"/>
                <w:szCs w:val="28"/>
              </w:rPr>
              <w:t>отказ</w:t>
            </w:r>
            <w:r w:rsidR="00763765">
              <w:rPr>
                <w:rFonts w:ascii="Times New Roman" w:hAnsi="Times New Roman"/>
                <w:szCs w:val="28"/>
              </w:rPr>
              <w:t>е</w:t>
            </w:r>
            <w:r w:rsidR="00763765" w:rsidRPr="00763765">
              <w:rPr>
                <w:rFonts w:ascii="Times New Roman" w:hAnsi="Times New Roman"/>
                <w:szCs w:val="28"/>
              </w:rPr>
              <w:t xml:space="preserve"> в пред</w:t>
            </w:r>
            <w:r w:rsidR="00763765">
              <w:rPr>
                <w:rFonts w:ascii="Times New Roman" w:hAnsi="Times New Roman"/>
                <w:szCs w:val="28"/>
              </w:rPr>
              <w:t>оставлении муниципальной услуги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091B14" w:rsidRPr="00091B14" w:rsidTr="00B80C8B">
        <w:tc>
          <w:tcPr>
            <w:tcW w:w="4248" w:type="dxa"/>
          </w:tcPr>
          <w:p w:rsidR="00091B14" w:rsidRPr="00091B14" w:rsidRDefault="00871501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23" o:spid="_x0000_s1029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34.75pt" to="98.1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N4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q06Y0rwKVSOxuqo2f1bB41/eaQ0lVL1IFHji8XA3FZiEjehISNM5Bh33/WDHzI0eso&#10;1LmxXYAECdA59uNy7wc/e0SHQwqn2XyxzGK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">
                  <v:stroke endarrow="block"/>
                </v:line>
              </w:pict>
            </w:r>
            <w:r w:rsidR="00763765" w:rsidRPr="00763765">
              <w:rPr>
                <w:rFonts w:ascii="Times New Roman" w:hAnsi="Times New Roman"/>
                <w:szCs w:val="28"/>
              </w:rPr>
              <w:t>принятие решения о предоставлении муниципальной услуги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 xml:space="preserve">    </w: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</w:tblGrid>
      <w:tr w:rsidR="00091B14" w:rsidRPr="00091B14" w:rsidTr="00763765">
        <w:trPr>
          <w:trHeight w:val="1269"/>
        </w:trPr>
        <w:tc>
          <w:tcPr>
            <w:tcW w:w="4565" w:type="dxa"/>
          </w:tcPr>
          <w:p w:rsidR="00091B14" w:rsidRPr="00091B14" w:rsidRDefault="00763765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разрешени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на вступление в брак </w:t>
            </w:r>
            <w:r>
              <w:t xml:space="preserve"> </w:t>
            </w:r>
            <w:r w:rsidRPr="00763765">
              <w:rPr>
                <w:rFonts w:ascii="Times New Roman" w:hAnsi="Times New Roman"/>
                <w:szCs w:val="28"/>
              </w:rPr>
              <w:t>лицу, достигшему возраста шестнадцати лет, но не достигшему совершеннолетия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</w:tblGrid>
      <w:tr w:rsidR="00091B14" w:rsidRPr="00091B14" w:rsidTr="00763765">
        <w:trPr>
          <w:trHeight w:val="1260"/>
        </w:trPr>
        <w:tc>
          <w:tcPr>
            <w:tcW w:w="4707" w:type="dxa"/>
          </w:tcPr>
          <w:p w:rsidR="00763765" w:rsidRDefault="00763765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91B14" w:rsidRPr="00091B14" w:rsidRDefault="00871501" w:rsidP="0076376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w:pict>
                <v:line id="Line 32" o:spid="_x0000_s1028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pt,51pt" to="124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bH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cP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">
                  <v:stroke endarrow="block"/>
                </v:line>
              </w:pict>
            </w:r>
            <w:r w:rsidR="00763765">
              <w:rPr>
                <w:rFonts w:ascii="Times New Roman" w:hAnsi="Times New Roman"/>
                <w:szCs w:val="28"/>
              </w:rPr>
              <w:t>Подготовка</w:t>
            </w:r>
            <w:r w:rsidR="00091B14" w:rsidRPr="00091B14">
              <w:rPr>
                <w:rFonts w:ascii="Times New Roman" w:hAnsi="Times New Roman"/>
                <w:szCs w:val="28"/>
              </w:rPr>
              <w:t xml:space="preserve"> уведомлени</w:t>
            </w:r>
            <w:r w:rsidR="00763765">
              <w:rPr>
                <w:rFonts w:ascii="Times New Roman" w:hAnsi="Times New Roman"/>
                <w:szCs w:val="28"/>
              </w:rPr>
              <w:t xml:space="preserve">я </w:t>
            </w:r>
            <w:r w:rsidR="00091B14" w:rsidRPr="00091B14">
              <w:rPr>
                <w:rFonts w:ascii="Times New Roman" w:hAnsi="Times New Roman"/>
                <w:szCs w:val="28"/>
              </w:rPr>
              <w:t>о</w:t>
            </w:r>
            <w:r w:rsidR="00763765">
              <w:rPr>
                <w:rFonts w:ascii="Times New Roman" w:hAnsi="Times New Roman"/>
                <w:szCs w:val="28"/>
              </w:rPr>
              <w:t>б отказе в предоставлении муниципальной услуги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871501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31" o:spid="_x0000_s1027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65.1pt" to="103.7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i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">
            <v:stroke endarrow="block"/>
          </v:line>
        </w:pic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328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5"/>
      </w:tblGrid>
      <w:tr w:rsidR="00897794" w:rsidRPr="00091B14" w:rsidTr="00897794">
        <w:tc>
          <w:tcPr>
            <w:tcW w:w="6795" w:type="dxa"/>
          </w:tcPr>
          <w:p w:rsidR="00897794" w:rsidRPr="00091B14" w:rsidRDefault="005E64BF" w:rsidP="005E64B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Выдача (направление) </w:t>
            </w:r>
            <w:r w:rsidR="00897794" w:rsidRPr="00091B14">
              <w:rPr>
                <w:rFonts w:ascii="Times New Roman" w:hAnsi="Times New Roman"/>
                <w:szCs w:val="28"/>
              </w:rPr>
              <w:t>заявителю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F73E9B" w:rsidRPr="00091B14" w:rsidRDefault="00F73E9B" w:rsidP="00091B14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F73E9B" w:rsidRPr="000A4395" w:rsidRDefault="00F73E9B" w:rsidP="000A4395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091B14" w:rsidRDefault="00091B14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97794" w:rsidRDefault="00897794" w:rsidP="00897794">
      <w:pPr>
        <w:pStyle w:val="ConsPlusNormal"/>
        <w:spacing w:line="240" w:lineRule="exact"/>
        <w:rPr>
          <w:rFonts w:ascii="Times New Roman" w:hAnsi="Times New Roman"/>
          <w:szCs w:val="28"/>
        </w:rPr>
      </w:pPr>
    </w:p>
    <w:p w:rsidR="001603EE" w:rsidRDefault="001603EE" w:rsidP="00763765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  <w:sectPr w:rsidR="001603EE" w:rsidSect="00661002">
          <w:headerReference w:type="even" r:id="rId22"/>
          <w:headerReference w:type="default" r:id="rId23"/>
          <w:pgSz w:w="11905" w:h="16837"/>
          <w:pgMar w:top="1134" w:right="567" w:bottom="993" w:left="1985" w:header="856" w:footer="1134" w:gutter="0"/>
          <w:cols w:space="720"/>
          <w:titlePg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2</w:t>
      </w:r>
    </w:p>
    <w:p w:rsidR="00091B14" w:rsidRPr="00091B14" w:rsidRDefault="00091B14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516922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1603EE" w:rsidRDefault="001603EE" w:rsidP="00091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B14" w:rsidRPr="001603EE" w:rsidRDefault="001603EE" w:rsidP="00091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3EE">
        <w:rPr>
          <w:rFonts w:ascii="Times New Roman" w:hAnsi="Times New Roman" w:cs="Times New Roman"/>
          <w:b w:val="0"/>
          <w:sz w:val="24"/>
          <w:szCs w:val="24"/>
        </w:rPr>
        <w:t>СПИСОК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>УЧРЕЖДЕНИЙ, УЧАСТВУЮЩИХ В ПРЕДОСТАВЛЕНИИ УСЛУГИ</w:t>
      </w:r>
    </w:p>
    <w:p w:rsidR="00091B14" w:rsidRPr="00091B14" w:rsidRDefault="00091B14" w:rsidP="00091B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835"/>
        <w:gridCol w:w="2693"/>
        <w:gridCol w:w="1985"/>
        <w:gridCol w:w="2126"/>
        <w:gridCol w:w="1843"/>
      </w:tblGrid>
      <w:tr w:rsidR="001603EE" w:rsidRPr="00091B14" w:rsidTr="001603EE">
        <w:tc>
          <w:tcPr>
            <w:tcW w:w="624" w:type="dxa"/>
            <w:vMerge w:val="restart"/>
          </w:tcPr>
          <w:p w:rsidR="00091B14" w:rsidRPr="00091B14" w:rsidRDefault="00091B14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111" w:type="dxa"/>
            <w:gridSpan w:val="2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учреждения в сети "Интернет"</w:t>
            </w:r>
          </w:p>
        </w:tc>
      </w:tr>
      <w:tr w:rsidR="001603EE" w:rsidRPr="00091B14" w:rsidTr="001603EE">
        <w:tc>
          <w:tcPr>
            <w:tcW w:w="624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3EE" w:rsidRPr="00091B14" w:rsidTr="001603EE">
        <w:tc>
          <w:tcPr>
            <w:tcW w:w="624" w:type="dxa"/>
          </w:tcPr>
          <w:p w:rsidR="00091B14" w:rsidRPr="00091B14" w:rsidRDefault="00C97FCA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</w:tcPr>
          <w:p w:rsidR="00091B14" w:rsidRPr="00091B14" w:rsidRDefault="00091B14" w:rsidP="0051692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A1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922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835" w:type="dxa"/>
          </w:tcPr>
          <w:p w:rsidR="001603EE" w:rsidRDefault="001A121D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</w:t>
            </w:r>
            <w:r w:rsidR="00516922">
              <w:rPr>
                <w:rFonts w:ascii="Times New Roman" w:hAnsi="Times New Roman"/>
                <w:sz w:val="24"/>
                <w:szCs w:val="24"/>
              </w:rPr>
              <w:t>06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г. Ставрополь, </w:t>
            </w:r>
          </w:p>
          <w:p w:rsidR="00091B14" w:rsidRPr="00091B14" w:rsidRDefault="001A121D" w:rsidP="0051692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516922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69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603EE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- пятница с 09.00 до 18.00 перерыв с 13.00 до 14.00 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985" w:type="dxa"/>
          </w:tcPr>
          <w:p w:rsidR="00091B14" w:rsidRPr="00091B14" w:rsidRDefault="00091B14" w:rsidP="0051692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  <w:r w:rsidR="00516922">
              <w:rPr>
                <w:rFonts w:ascii="Times New Roman" w:hAnsi="Times New Roman"/>
                <w:sz w:val="24"/>
                <w:szCs w:val="24"/>
              </w:rPr>
              <w:t>27-13-73</w:t>
            </w:r>
          </w:p>
        </w:tc>
        <w:tc>
          <w:tcPr>
            <w:tcW w:w="2126" w:type="dxa"/>
          </w:tcPr>
          <w:p w:rsidR="00091B14" w:rsidRPr="001603EE" w:rsidRDefault="00AB09B4" w:rsidP="00AB09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oktadm</w:t>
            </w:r>
            <w:r w:rsidR="001A121D"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stavadm</w:t>
            </w:r>
            <w:r w:rsidR="001A121D" w:rsidRPr="001A121D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.ru</w:t>
            </w:r>
          </w:p>
        </w:tc>
        <w:tc>
          <w:tcPr>
            <w:tcW w:w="1843" w:type="dxa"/>
          </w:tcPr>
          <w:p w:rsidR="00091B14" w:rsidRDefault="00871501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B1478B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www.ставрополь.рф</w:t>
              </w:r>
            </w:hyperlink>
          </w:p>
          <w:p w:rsidR="00B1478B" w:rsidRPr="00B1478B" w:rsidRDefault="00B1478B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478B" w:rsidRPr="00091B14" w:rsidTr="001603EE">
        <w:tc>
          <w:tcPr>
            <w:tcW w:w="624" w:type="dxa"/>
          </w:tcPr>
          <w:p w:rsidR="00B1478B" w:rsidRDefault="00B1478B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3" w:type="dxa"/>
          </w:tcPr>
          <w:p w:rsidR="00B1478B" w:rsidRPr="00091B14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осударственное казенное учреждение Ставропольского края «Многофункциональный центр предоставления государственный и муниципальных услуг в </w:t>
            </w:r>
            <w:r w:rsidRPr="00B147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Ставропольском крае» </w:t>
            </w:r>
          </w:p>
        </w:tc>
        <w:tc>
          <w:tcPr>
            <w:tcW w:w="2835" w:type="dxa"/>
          </w:tcPr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355003 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 Ставрополь,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147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282797">
              <w:rPr>
                <w:rFonts w:ascii="Times New Roman" w:hAnsi="Times New Roman"/>
                <w:sz w:val="24"/>
                <w:szCs w:val="24"/>
              </w:rPr>
              <w:t>Доваторцев</w:t>
            </w:r>
            <w:proofErr w:type="spellEnd"/>
            <w:r w:rsidRPr="00B14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797">
              <w:rPr>
                <w:rFonts w:ascii="Times New Roman" w:hAnsi="Times New Roman"/>
                <w:sz w:val="24"/>
                <w:szCs w:val="24"/>
              </w:rPr>
              <w:t>55А</w:t>
            </w:r>
          </w:p>
          <w:p w:rsid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478B">
              <w:rPr>
                <w:rFonts w:ascii="Times New Roman" w:hAnsi="Times New Roman"/>
                <w:sz w:val="24"/>
                <w:szCs w:val="24"/>
              </w:rPr>
              <w:t>рафик работы: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понедельник – четверг с 8.00 до 18.00;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пятница с 8.00 до 20.00;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суббота с 9.00 до 13.00;</w:t>
            </w:r>
          </w:p>
          <w:p w:rsidR="00B1478B" w:rsidRPr="00B1478B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B1478B" w:rsidRPr="00091B14" w:rsidRDefault="00B1478B" w:rsidP="00B1478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78B">
              <w:rPr>
                <w:rFonts w:ascii="Times New Roman" w:hAnsi="Times New Roman"/>
                <w:sz w:val="24"/>
                <w:szCs w:val="24"/>
              </w:rPr>
              <w:t>выходной день – воскресенье;</w:t>
            </w:r>
          </w:p>
        </w:tc>
        <w:tc>
          <w:tcPr>
            <w:tcW w:w="1985" w:type="dxa"/>
          </w:tcPr>
          <w:p w:rsidR="00B1478B" w:rsidRPr="00091B14" w:rsidRDefault="00B1478B" w:rsidP="0028279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(8652) 35-66-0</w:t>
            </w:r>
            <w:r w:rsidR="002827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1478B" w:rsidRPr="00B1478B" w:rsidRDefault="00B1478B" w:rsidP="001603EE">
            <w:pPr>
              <w:pStyle w:val="ConsPlusNormal"/>
              <w:ind w:firstLine="0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gkumfcsk@yandex.ru</w:t>
            </w:r>
          </w:p>
        </w:tc>
        <w:tc>
          <w:tcPr>
            <w:tcW w:w="1843" w:type="dxa"/>
          </w:tcPr>
          <w:p w:rsidR="00B1478B" w:rsidRDefault="00871501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B1478B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www.umfc26.ru</w:t>
              </w:r>
            </w:hyperlink>
          </w:p>
          <w:p w:rsidR="00B1478B" w:rsidRPr="00B1478B" w:rsidRDefault="00B1478B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03EE" w:rsidRPr="00091B14" w:rsidTr="001603EE">
        <w:tc>
          <w:tcPr>
            <w:tcW w:w="624" w:type="dxa"/>
          </w:tcPr>
          <w:p w:rsidR="00091B14" w:rsidRPr="00091B14" w:rsidRDefault="00091B14" w:rsidP="00C97F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14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  <w:tc>
          <w:tcPr>
            <w:tcW w:w="283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355000 г. Ставрополь,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Васильева, 49,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91B14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091B14">
              <w:rPr>
                <w:rFonts w:ascii="Times New Roman" w:hAnsi="Times New Roman"/>
                <w:sz w:val="24"/>
                <w:szCs w:val="24"/>
              </w:rPr>
              <w:t>, 21,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Мира, 282а,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50 лет ВЛКСМ, 8а/1-2</w:t>
            </w:r>
          </w:p>
        </w:tc>
        <w:tc>
          <w:tcPr>
            <w:tcW w:w="269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работы: понедельник с 08.00 до 20.00; вторник - пятница с 08.00 до 18.00; суббота с 08.00 до 13.00; без перерыва; выходной день - воскресенье</w:t>
            </w: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(8652) 24</w:t>
            </w:r>
            <w:r w:rsidR="00B147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77</w:t>
            </w:r>
            <w:r w:rsidR="00B147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1843" w:type="dxa"/>
          </w:tcPr>
          <w:p w:rsidR="00091B14" w:rsidRPr="00091B14" w:rsidRDefault="00871501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1478B" w:rsidRPr="006D01F6">
                <w:rPr>
                  <w:rStyle w:val="a5"/>
                  <w:rFonts w:ascii="Times New Roman" w:hAnsi="Times New Roman"/>
                  <w:sz w:val="24"/>
                  <w:szCs w:val="24"/>
                </w:rPr>
                <w:t>www.mfc26.ru</w:t>
              </w:r>
            </w:hyperlink>
          </w:p>
        </w:tc>
      </w:tr>
    </w:tbl>
    <w:p w:rsidR="001603EE" w:rsidRDefault="001603EE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4"/>
        </w:rPr>
        <w:sectPr w:rsidR="001603EE" w:rsidSect="001603EE">
          <w:pgSz w:w="16837" w:h="11905" w:orient="landscape"/>
          <w:pgMar w:top="567" w:right="1134" w:bottom="1134" w:left="1418" w:header="856" w:footer="1134" w:gutter="0"/>
          <w:cols w:space="720"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3</w:t>
      </w:r>
    </w:p>
    <w:p w:rsidR="001603EE" w:rsidRPr="00091B14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AB09B4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A63200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248" w:rsidRDefault="00D7424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9D2668" w:rsidRP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D2668">
        <w:rPr>
          <w:rFonts w:ascii="Times New Roman" w:hAnsi="Times New Roman" w:cs="Times New Roman"/>
          <w:b/>
          <w:color w:val="000000"/>
          <w:sz w:val="32"/>
          <w:szCs w:val="28"/>
        </w:rPr>
        <w:t>Форма заявления несовершеннолетнего</w:t>
      </w: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E9B" w:rsidRPr="000A4395" w:rsidRDefault="001A121D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r w:rsidR="00AB09B4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F73E9B"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F73E9B" w:rsidRPr="000A4395" w:rsidRDefault="00F73E9B" w:rsidP="000A4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мне вступить в брак с _________________________________________________________________</w:t>
      </w:r>
      <w:r w:rsidR="00A63200"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F73E9B" w:rsidRDefault="00F73E9B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ff3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B1478B" w:rsidTr="00B1478B">
        <w:tc>
          <w:tcPr>
            <w:tcW w:w="392" w:type="dxa"/>
          </w:tcPr>
          <w:p w:rsidR="00B1478B" w:rsidRDefault="00B1478B" w:rsidP="00B1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478B" w:rsidTr="00B1478B">
        <w:tc>
          <w:tcPr>
            <w:tcW w:w="392" w:type="dxa"/>
          </w:tcPr>
          <w:p w:rsidR="00B1478B" w:rsidRDefault="00B1478B" w:rsidP="00B14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близкими родственниками не являемся</w:t>
      </w:r>
    </w:p>
    <w:p w:rsidR="009D2668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официальных брачных отношениях н</w:t>
      </w:r>
      <w:r w:rsidR="0038095D">
        <w:rPr>
          <w:rFonts w:ascii="Times New Roman" w:hAnsi="Times New Roman" w:cs="Times New Roman"/>
          <w:sz w:val="28"/>
          <w:szCs w:val="28"/>
        </w:rPr>
        <w:t>и я, ни ФИО супруг</w:t>
      </w:r>
      <w:proofErr w:type="gramStart"/>
      <w:r w:rsidR="0038095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8095D">
        <w:rPr>
          <w:rFonts w:ascii="Times New Roman" w:hAnsi="Times New Roman" w:cs="Times New Roman"/>
          <w:sz w:val="28"/>
          <w:szCs w:val="28"/>
        </w:rPr>
        <w:t>супруги)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95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38095D">
        <w:rPr>
          <w:rFonts w:ascii="Times New Roman" w:hAnsi="Times New Roman" w:cs="Times New Roman"/>
          <w:sz w:val="28"/>
          <w:szCs w:val="28"/>
        </w:rPr>
        <w:t>им</w:t>
      </w: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оказания муниципальной услуги:</w:t>
      </w:r>
    </w:p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3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</w:tblGrid>
      <w:tr w:rsidR="009D2668" w:rsidRPr="009D2668" w:rsidTr="00CA03D0">
        <w:tc>
          <w:tcPr>
            <w:tcW w:w="392" w:type="dxa"/>
          </w:tcPr>
          <w:p w:rsidR="009D2668" w:rsidRPr="00417845" w:rsidRDefault="009D2668" w:rsidP="009D26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2668" w:rsidRPr="009D2668" w:rsidTr="00CA03D0">
        <w:tc>
          <w:tcPr>
            <w:tcW w:w="392" w:type="dxa"/>
          </w:tcPr>
          <w:p w:rsidR="009D2668" w:rsidRPr="00417845" w:rsidRDefault="009D2668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5D" w:rsidRPr="009D2668" w:rsidTr="00CA03D0">
        <w:tc>
          <w:tcPr>
            <w:tcW w:w="392" w:type="dxa"/>
          </w:tcPr>
          <w:p w:rsidR="0038095D" w:rsidRPr="00417845" w:rsidRDefault="0038095D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95D" w:rsidRPr="009D2668" w:rsidTr="00CA03D0">
        <w:tc>
          <w:tcPr>
            <w:tcW w:w="392" w:type="dxa"/>
          </w:tcPr>
          <w:p w:rsidR="0038095D" w:rsidRPr="00417845" w:rsidRDefault="0038095D" w:rsidP="009D2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668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</w:p>
    <w:p w:rsidR="0038095D" w:rsidRDefault="009D2668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</w:t>
      </w:r>
    </w:p>
    <w:p w:rsidR="0038095D" w:rsidRDefault="0038095D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B1478B" w:rsidRPr="00B1478B" w:rsidRDefault="0038095D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1478B" w:rsidRPr="00B1478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1478B" w:rsidRPr="00B1478B" w:rsidRDefault="00B1478B" w:rsidP="00B1478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E9B"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F73E9B" w:rsidRP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Default="00F73E9B" w:rsidP="00B1478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B09B4" w:rsidRPr="000A4395" w:rsidRDefault="00AB09B4" w:rsidP="00B1478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63200" w:rsidRDefault="00B1478B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</w:t>
      </w:r>
      <w:r w:rsidR="00A63200">
        <w:rPr>
          <w:rFonts w:ascii="Times New Roman" w:hAnsi="Times New Roman"/>
          <w:color w:val="000000"/>
          <w:szCs w:val="28"/>
        </w:rPr>
        <w:t>риложение 4</w:t>
      </w:r>
    </w:p>
    <w:p w:rsidR="00A63200" w:rsidRPr="00091B14" w:rsidRDefault="00A63200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AB09B4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</w:pPr>
    </w:p>
    <w:p w:rsidR="009D2668" w:rsidRPr="009D2668" w:rsidRDefault="009D2668" w:rsidP="009D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9D2668">
        <w:rPr>
          <w:rFonts w:ascii="Times New Roman" w:hAnsi="Times New Roman" w:cs="Times New Roman"/>
          <w:b/>
          <w:color w:val="000000"/>
          <w:sz w:val="32"/>
          <w:szCs w:val="28"/>
        </w:rPr>
        <w:t>Форма заявления законных представителей несовершеннолетнего</w:t>
      </w: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668" w:rsidRDefault="009D2668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</w:t>
      </w:r>
      <w:r w:rsidR="001A121D">
        <w:rPr>
          <w:rFonts w:ascii="Times New Roman" w:hAnsi="Times New Roman" w:cs="Times New Roman"/>
          <w:color w:val="000000"/>
          <w:sz w:val="28"/>
          <w:szCs w:val="28"/>
        </w:rPr>
        <w:t xml:space="preserve">ве администрации </w:t>
      </w:r>
      <w:r w:rsidR="00AB09B4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A63200" w:rsidRPr="000A4395" w:rsidRDefault="00A63200" w:rsidP="00A632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вступить в брак</w:t>
      </w:r>
      <w:r>
        <w:rPr>
          <w:rFonts w:ascii="Times New Roman" w:hAnsi="Times New Roman" w:cs="Times New Roman"/>
          <w:sz w:val="28"/>
          <w:szCs w:val="28"/>
        </w:rPr>
        <w:t xml:space="preserve"> моей(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дочери (сыну) _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A63200" w:rsidRP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bookmarkEnd w:id="7"/>
    <w:bookmarkEnd w:id="8"/>
    <w:p w:rsidR="00F73E9B" w:rsidRDefault="00F73E9B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5</w:t>
      </w: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AB09B4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0C51F0" w:rsidRDefault="000C51F0" w:rsidP="000C51F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0C51F0" w:rsidRPr="00091B14" w:rsidRDefault="009D2668" w:rsidP="000C51F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  <w:r>
        <w:rPr>
          <w:rFonts w:ascii="Times New Roman" w:hAnsi="Times New Roman"/>
          <w:kern w:val="2"/>
          <w:szCs w:val="28"/>
          <w:lang w:eastAsia="zh-CN"/>
        </w:rPr>
        <w:t>ЖУРНАЛ</w:t>
      </w:r>
      <w:r w:rsidR="000C51F0">
        <w:rPr>
          <w:rFonts w:ascii="Times New Roman" w:hAnsi="Times New Roman"/>
          <w:kern w:val="2"/>
          <w:szCs w:val="28"/>
          <w:lang w:eastAsia="zh-CN"/>
        </w:rPr>
        <w:t xml:space="preserve"> регистрации </w:t>
      </w:r>
      <w:r w:rsidR="000C51F0" w:rsidRPr="000C51F0">
        <w:rPr>
          <w:rFonts w:ascii="Times New Roman" w:hAnsi="Times New Roman"/>
          <w:kern w:val="2"/>
          <w:szCs w:val="28"/>
          <w:lang w:eastAsia="zh-CN"/>
        </w:rPr>
        <w:t>заявлений</w:t>
      </w:r>
      <w:r w:rsidR="000C51F0" w:rsidRPr="000C51F0">
        <w:rPr>
          <w:rFonts w:ascii="Times New Roman" w:hAnsi="Times New Roman"/>
          <w:szCs w:val="28"/>
        </w:rPr>
        <w:t xml:space="preserve"> </w:t>
      </w:r>
      <w:r w:rsidR="000C51F0" w:rsidRPr="000A4395">
        <w:rPr>
          <w:rFonts w:ascii="Times New Roman" w:hAnsi="Times New Roman"/>
          <w:szCs w:val="28"/>
        </w:rPr>
        <w:t xml:space="preserve">на вступление в </w:t>
      </w:r>
      <w:proofErr w:type="gramStart"/>
      <w:r w:rsidR="000C51F0" w:rsidRPr="000A4395">
        <w:rPr>
          <w:rFonts w:ascii="Times New Roman" w:hAnsi="Times New Roman"/>
          <w:szCs w:val="28"/>
        </w:rPr>
        <w:t>брак лиц</w:t>
      </w:r>
      <w:proofErr w:type="gramEnd"/>
      <w:r w:rsidR="000C51F0">
        <w:rPr>
          <w:rFonts w:ascii="Times New Roman" w:hAnsi="Times New Roman"/>
          <w:szCs w:val="28"/>
        </w:rPr>
        <w:t>, достигших</w:t>
      </w:r>
      <w:r w:rsidR="000C51F0" w:rsidRPr="000A4395">
        <w:rPr>
          <w:rFonts w:ascii="Times New Roman" w:hAnsi="Times New Roman"/>
          <w:szCs w:val="28"/>
        </w:rPr>
        <w:t xml:space="preserve"> возраста</w:t>
      </w:r>
      <w:r w:rsidR="000C51F0">
        <w:rPr>
          <w:rFonts w:ascii="Times New Roman" w:hAnsi="Times New Roman"/>
          <w:szCs w:val="28"/>
        </w:rPr>
        <w:t xml:space="preserve"> шестнадцати лет, но не достигших</w:t>
      </w:r>
      <w:r w:rsidR="000C51F0" w:rsidRPr="000A4395">
        <w:rPr>
          <w:rFonts w:ascii="Times New Roman" w:hAnsi="Times New Roman"/>
          <w:szCs w:val="28"/>
        </w:rPr>
        <w:t xml:space="preserve"> совершеннолетия</w:t>
      </w: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ff3"/>
        <w:tblW w:w="9924" w:type="dxa"/>
        <w:jc w:val="right"/>
        <w:tblInd w:w="-176" w:type="dxa"/>
        <w:tblLook w:val="04A0"/>
      </w:tblPr>
      <w:tblGrid>
        <w:gridCol w:w="540"/>
        <w:gridCol w:w="1212"/>
        <w:gridCol w:w="1695"/>
        <w:gridCol w:w="1466"/>
        <w:gridCol w:w="1493"/>
        <w:gridCol w:w="1838"/>
        <w:gridCol w:w="1680"/>
      </w:tblGrid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 xml:space="preserve">№ </w:t>
            </w:r>
            <w:proofErr w:type="gramStart"/>
            <w:r w:rsidRPr="00ED19EC">
              <w:rPr>
                <w:szCs w:val="28"/>
              </w:rPr>
              <w:t>п</w:t>
            </w:r>
            <w:proofErr w:type="gramEnd"/>
            <w:r w:rsidRPr="00ED19EC">
              <w:rPr>
                <w:szCs w:val="28"/>
              </w:rPr>
              <w:t>/п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ФИО</w:t>
            </w:r>
            <w:r>
              <w:rPr>
                <w:szCs w:val="28"/>
              </w:rPr>
              <w:t xml:space="preserve"> заявителя</w:t>
            </w:r>
          </w:p>
        </w:tc>
        <w:tc>
          <w:tcPr>
            <w:tcW w:w="1695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ФИО законного представителя</w:t>
            </w: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Адрес проживания</w:t>
            </w:r>
          </w:p>
        </w:tc>
        <w:tc>
          <w:tcPr>
            <w:tcW w:w="1493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входящей регистрации</w:t>
            </w:r>
          </w:p>
        </w:tc>
        <w:tc>
          <w:tcPr>
            <w:tcW w:w="1838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предоставления услуги</w:t>
            </w:r>
          </w:p>
        </w:tc>
        <w:tc>
          <w:tcPr>
            <w:tcW w:w="168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исходящей документации</w:t>
            </w: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</w:tbl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D2668" w:rsidRDefault="009D2668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предоставления администрацией </w:t>
      </w:r>
      <w:r w:rsidR="00AB09B4">
        <w:rPr>
          <w:rFonts w:ascii="Times New Roman" w:hAnsi="Times New Roman" w:cs="Times New Roman"/>
          <w:kern w:val="2"/>
          <w:sz w:val="28"/>
          <w:szCs w:val="28"/>
          <w:lang w:eastAsia="zh-CN"/>
        </w:rPr>
        <w:t>Октябрьского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E20B0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</w:t>
      </w:r>
    </w:p>
    <w:p w:rsidR="00E20B0D" w:rsidRPr="00E20B0D" w:rsidRDefault="00E20B0D" w:rsidP="00E20B0D">
      <w:pPr>
        <w:pStyle w:val="ConsPlusNonformat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в предоставлении муниципальной услуги 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на вступление в брак лицу, достигшему возраста шестнадцати лет, </w:t>
      </w:r>
    </w:p>
    <w:p w:rsidR="00E20B0D" w:rsidRPr="007E4A2D" w:rsidRDefault="00E20B0D" w:rsidP="00E20B0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но не </w:t>
      </w:r>
      <w:proofErr w:type="gramStart"/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>достигшему</w:t>
      </w:r>
      <w:proofErr w:type="gramEnd"/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 совершеннолетия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»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7E4A2D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</w:t>
      </w:r>
      <w:r w:rsidRPr="007E4A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 20___ г.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7E4A2D">
        <w:rPr>
          <w:rFonts w:ascii="Times New Roman" w:hAnsi="Times New Roman"/>
          <w:sz w:val="28"/>
          <w:szCs w:val="28"/>
        </w:rPr>
        <w:t>обращением _______________________________________________</w:t>
      </w:r>
    </w:p>
    <w:p w:rsidR="00E20B0D" w:rsidRPr="007E4A2D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        </w:t>
      </w:r>
      <w:r w:rsidRPr="007E4A2D">
        <w:rPr>
          <w:rFonts w:ascii="Times New Roman" w:hAnsi="Times New Roman"/>
        </w:rPr>
        <w:t>(Ф.И.О. физического лица, наименование</w:t>
      </w:r>
      <w:r>
        <w:rPr>
          <w:rFonts w:ascii="Times New Roman" w:hAnsi="Times New Roman"/>
        </w:rPr>
        <w:t xml:space="preserve"> </w:t>
      </w:r>
      <w:r w:rsidRPr="007E4A2D">
        <w:rPr>
          <w:rFonts w:ascii="Times New Roman" w:hAnsi="Times New Roman"/>
        </w:rPr>
        <w:t>юридического лица - заявителя)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E4A2D">
        <w:rPr>
          <w:rFonts w:ascii="Times New Roman" w:hAnsi="Times New Roman"/>
          <w:sz w:val="28"/>
          <w:szCs w:val="28"/>
        </w:rPr>
        <w:t xml:space="preserve"> намерении </w:t>
      </w:r>
      <w:r>
        <w:rPr>
          <w:rFonts w:ascii="Times New Roman" w:hAnsi="Times New Roman"/>
          <w:sz w:val="28"/>
          <w:szCs w:val="28"/>
        </w:rPr>
        <w:t>вступить в брак лицу, достигшему возраста шестнадцати лет, но не достигшему совершеннолетия____________________________________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отказать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0A4395">
        <w:rPr>
          <w:rFonts w:ascii="Times New Roman" w:hAnsi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/>
          <w:kern w:val="2"/>
          <w:sz w:val="28"/>
          <w:szCs w:val="28"/>
          <w:lang w:eastAsia="zh-CN"/>
        </w:rPr>
        <w:t xml:space="preserve">Выдача разрешения на вступление в брак лицу, достигшему возраста шестнадцати лет, но не достигшему совершеннолетия» </w:t>
      </w:r>
      <w:r w:rsidRPr="00E20B0D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>:__________________________________________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D70EEC">
        <w:rPr>
          <w:rFonts w:ascii="Times New Roman" w:hAnsi="Times New Roman"/>
        </w:rPr>
        <w:t>(указывается основание отказа)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E20B0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20B0D" w:rsidRDefault="00AB09B4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</w:t>
      </w:r>
      <w:r w:rsidR="00E20B0D">
        <w:rPr>
          <w:rFonts w:ascii="Times New Roman" w:hAnsi="Times New Roman"/>
          <w:sz w:val="28"/>
          <w:szCs w:val="28"/>
        </w:rPr>
        <w:t xml:space="preserve"> района</w:t>
      </w:r>
    </w:p>
    <w:p w:rsidR="00E20B0D" w:rsidRPr="007E4A2D" w:rsidRDefault="00E20B0D" w:rsidP="00E20B0D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  </w:t>
      </w:r>
      <w:r w:rsidRPr="007E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E4A2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7E4A2D">
        <w:rPr>
          <w:rFonts w:ascii="Times New Roman" w:hAnsi="Times New Roman"/>
          <w:sz w:val="28"/>
          <w:szCs w:val="28"/>
        </w:rPr>
        <w:t>_</w:t>
      </w:r>
    </w:p>
    <w:p w:rsidR="00E20B0D" w:rsidRPr="00D70EEC" w:rsidRDefault="00E20B0D" w:rsidP="00E20B0D">
      <w:pPr>
        <w:pStyle w:val="ConsPlusNonformat"/>
        <w:jc w:val="both"/>
        <w:rPr>
          <w:rFonts w:ascii="Times New Roman" w:hAnsi="Times New Roman"/>
        </w:rPr>
      </w:pPr>
      <w:r w:rsidRPr="00D70EEC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D70EEC">
        <w:rPr>
          <w:rFonts w:ascii="Times New Roman" w:hAnsi="Times New Roman"/>
        </w:rPr>
        <w:t xml:space="preserve">(подпись)               </w:t>
      </w:r>
    </w:p>
    <w:p w:rsidR="00E20B0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    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A2D">
        <w:rPr>
          <w:rFonts w:ascii="Times New Roman" w:hAnsi="Times New Roman"/>
          <w:sz w:val="28"/>
          <w:szCs w:val="28"/>
        </w:rPr>
        <w:t>а обратной стороне последнего листа: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E4A2D">
        <w:rPr>
          <w:rFonts w:ascii="Times New Roman" w:hAnsi="Times New Roman"/>
          <w:sz w:val="28"/>
          <w:szCs w:val="28"/>
        </w:rPr>
        <w:t xml:space="preserve">Получил </w:t>
      </w:r>
      <w:r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 20_____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E4A2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E4A2D">
        <w:rPr>
          <w:rFonts w:ascii="Times New Roman" w:hAnsi="Times New Roman"/>
          <w:sz w:val="28"/>
          <w:szCs w:val="28"/>
        </w:rPr>
        <w:t xml:space="preserve">     </w:t>
      </w:r>
      <w:r w:rsidRPr="00D70EEC">
        <w:rPr>
          <w:rFonts w:ascii="Times New Roman" w:hAnsi="Times New Roman"/>
        </w:rPr>
        <w:t>(подпись заявителя или уполномоченного лица заявителя, заполняется</w:t>
      </w:r>
      <w:proofErr w:type="gramEnd"/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в случае получения копии решения лично)</w:t>
      </w: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20B0D" w:rsidRPr="007E4A2D" w:rsidRDefault="00E20B0D" w:rsidP="00E20B0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4A2D">
        <w:rPr>
          <w:rFonts w:ascii="Times New Roman" w:hAnsi="Times New Roman"/>
          <w:sz w:val="28"/>
          <w:szCs w:val="28"/>
        </w:rPr>
        <w:t>Решение направлено в адрес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2D">
        <w:rPr>
          <w:rFonts w:ascii="Times New Roman" w:hAnsi="Times New Roman"/>
          <w:sz w:val="28"/>
          <w:szCs w:val="28"/>
        </w:rPr>
        <w:t xml:space="preserve">(ей) </w:t>
      </w:r>
      <w:r>
        <w:rPr>
          <w:rFonts w:ascii="Times New Roman" w:hAnsi="Times New Roman"/>
          <w:sz w:val="28"/>
          <w:szCs w:val="28"/>
        </w:rPr>
        <w:t>«</w:t>
      </w:r>
      <w:r w:rsidRPr="007E4A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7E4A2D">
        <w:rPr>
          <w:rFonts w:ascii="Times New Roman" w:hAnsi="Times New Roman"/>
          <w:sz w:val="28"/>
          <w:szCs w:val="28"/>
        </w:rPr>
        <w:t xml:space="preserve"> ________________ 20__ г.</w:t>
      </w:r>
    </w:p>
    <w:p w:rsidR="00E20B0D" w:rsidRPr="00D70EEC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(подпись должностного лица, направившего решение в адрес заявител</w:t>
      </w:r>
      <w:proofErr w:type="gramStart"/>
      <w:r w:rsidRPr="00D70EEC">
        <w:rPr>
          <w:rFonts w:ascii="Times New Roman" w:hAnsi="Times New Roman"/>
        </w:rPr>
        <w:t>я(</w:t>
      </w:r>
      <w:proofErr w:type="gramEnd"/>
      <w:r w:rsidRPr="00D70EEC">
        <w:rPr>
          <w:rFonts w:ascii="Times New Roman" w:hAnsi="Times New Roman"/>
        </w:rPr>
        <w:t>ей))</w:t>
      </w:r>
    </w:p>
    <w:p w:rsidR="00E20B0D" w:rsidRDefault="00E20B0D" w:rsidP="00E20B0D">
      <w:pPr>
        <w:pStyle w:val="ConsPlusNonformat"/>
        <w:jc w:val="center"/>
        <w:rPr>
          <w:rFonts w:ascii="Times New Roman" w:hAnsi="Times New Roman"/>
        </w:rPr>
      </w:pPr>
      <w:r w:rsidRPr="00D70EEC">
        <w:rPr>
          <w:rFonts w:ascii="Times New Roman" w:hAnsi="Times New Roman"/>
        </w:rPr>
        <w:t>заполняется в случае направления копии решения по почте).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20B0D" w:rsidRPr="00E20B0D" w:rsidRDefault="00E20B0D" w:rsidP="00E20B0D">
      <w:pPr>
        <w:autoSpaceDE w:val="0"/>
        <w:spacing w:line="240" w:lineRule="exact"/>
        <w:ind w:left="4956"/>
        <w:outlineLvl w:val="1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E20B0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E20B0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предоставления администрацией </w:t>
      </w:r>
      <w:r w:rsidR="00AB09B4">
        <w:rPr>
          <w:rFonts w:ascii="Times New Roman" w:hAnsi="Times New Roman" w:cs="Times New Roman"/>
          <w:kern w:val="2"/>
          <w:sz w:val="28"/>
          <w:szCs w:val="28"/>
          <w:lang w:eastAsia="zh-CN"/>
        </w:rPr>
        <w:t>Октябрьского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E20B0D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Pr="002B062C" w:rsidRDefault="00E20B0D" w:rsidP="00E20B0D">
      <w:pPr>
        <w:pStyle w:val="ConsPlusNormal"/>
        <w:jc w:val="center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>РАСПИСКА О ПРИЕМЕ ДОКУМЕНТОВ</w:t>
      </w:r>
    </w:p>
    <w:p w:rsidR="00E20B0D" w:rsidRPr="002B062C" w:rsidRDefault="00E20B0D" w:rsidP="00E20B0D">
      <w:pPr>
        <w:pStyle w:val="ConsPlusNormal"/>
        <w:jc w:val="both"/>
        <w:rPr>
          <w:rFonts w:ascii="Times New Roman" w:hAnsi="Times New Roman"/>
          <w:szCs w:val="28"/>
        </w:rPr>
      </w:pPr>
    </w:p>
    <w:p w:rsidR="00E20B0D" w:rsidRPr="002B062C" w:rsidRDefault="00E20B0D" w:rsidP="00E20B0D">
      <w:pPr>
        <w:pStyle w:val="ConsPlusNormal"/>
        <w:ind w:firstLine="0"/>
        <w:jc w:val="both"/>
        <w:rPr>
          <w:rFonts w:ascii="Times New Roman" w:hAnsi="Times New Roman"/>
          <w:szCs w:val="28"/>
        </w:rPr>
      </w:pPr>
      <w:r w:rsidRPr="002B062C">
        <w:rPr>
          <w:rFonts w:ascii="Times New Roman" w:hAnsi="Times New Roman"/>
          <w:szCs w:val="28"/>
        </w:rPr>
        <w:t>Заявитель:</w:t>
      </w:r>
    </w:p>
    <w:p w:rsidR="00E20B0D" w:rsidRPr="002B062C" w:rsidRDefault="00E20B0D" w:rsidP="00E20B0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2B062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2B062C">
        <w:rPr>
          <w:rFonts w:ascii="Times New Roman" w:hAnsi="Times New Roman" w:cs="Times New Roman"/>
          <w:kern w:val="2"/>
          <w:sz w:val="28"/>
          <w:szCs w:val="28"/>
          <w:lang w:eastAsia="zh-CN"/>
        </w:rPr>
        <w:t>«</w:t>
      </w:r>
      <w:r w:rsidRPr="00E20B0D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2B062C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E20B0D" w:rsidRPr="00CA5D6C" w:rsidRDefault="00E20B0D" w:rsidP="00E20B0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</w:t>
      </w:r>
    </w:p>
    <w:p w:rsidR="00E20B0D" w:rsidRPr="00CA5D6C" w:rsidRDefault="00E20B0D" w:rsidP="00E20B0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 xml:space="preserve">муниципальной услуги, </w:t>
      </w:r>
      <w:proofErr w:type="gramStart"/>
      <w:r w:rsidRPr="00CA5D6C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CA5D6C">
        <w:rPr>
          <w:rFonts w:ascii="Times New Roman" w:hAnsi="Times New Roman"/>
          <w:sz w:val="24"/>
          <w:szCs w:val="24"/>
        </w:rPr>
        <w:t xml:space="preserve"> заявителем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5953"/>
        <w:gridCol w:w="2871"/>
      </w:tblGrid>
      <w:tr w:rsidR="00E20B0D" w:rsidRPr="00CA5D6C" w:rsidTr="00CA03D0">
        <w:tc>
          <w:tcPr>
            <w:tcW w:w="594" w:type="dxa"/>
          </w:tcPr>
          <w:p w:rsidR="00E20B0D" w:rsidRPr="00CA5D6C" w:rsidRDefault="00E20B0D" w:rsidP="00E20B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D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5D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E20B0D" w:rsidRPr="00CA5D6C" w:rsidRDefault="00E20B0D" w:rsidP="00E20B0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1" w:type="dxa"/>
          </w:tcPr>
          <w:p w:rsidR="00E20B0D" w:rsidRPr="00CA5D6C" w:rsidRDefault="00E20B0D" w:rsidP="00E20B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CA5D6C">
              <w:rPr>
                <w:rFonts w:ascii="Times New Roman" w:hAnsi="Times New Roman"/>
                <w:sz w:val="24"/>
                <w:szCs w:val="24"/>
              </w:rPr>
              <w:t>земпляров</w:t>
            </w: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B0D" w:rsidRPr="00CA5D6C" w:rsidTr="00CA03D0">
        <w:tc>
          <w:tcPr>
            <w:tcW w:w="594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Дата получения результата предоставления муниципальной услуги: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A5D6C">
        <w:rPr>
          <w:rFonts w:ascii="Times New Roman" w:hAnsi="Times New Roman"/>
          <w:sz w:val="24"/>
          <w:szCs w:val="24"/>
        </w:rPr>
        <w:t>Принял:</w:t>
      </w:r>
    </w:p>
    <w:p w:rsidR="00E20B0D" w:rsidRPr="00CA5D6C" w:rsidRDefault="00E20B0D" w:rsidP="00E20B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2410"/>
        <w:gridCol w:w="2835"/>
      </w:tblGrid>
      <w:tr w:rsidR="00E20B0D" w:rsidRPr="00CA5D6C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5D6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20B0D" w:rsidRPr="00CA5D6C" w:rsidTr="00CA03D0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B0D" w:rsidRPr="00CA5D6C" w:rsidRDefault="00E20B0D" w:rsidP="00CA03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B0D" w:rsidRDefault="00E20B0D" w:rsidP="00E2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B0D" w:rsidRPr="000A4395" w:rsidRDefault="00E20B0D" w:rsidP="00E20B0D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E20B0D" w:rsidRPr="000A4395" w:rsidSect="001603EE"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22" w:rsidRDefault="00516922" w:rsidP="00967F77">
      <w:r>
        <w:separator/>
      </w:r>
    </w:p>
  </w:endnote>
  <w:endnote w:type="continuationSeparator" w:id="0">
    <w:p w:rsidR="00516922" w:rsidRDefault="00516922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22" w:rsidRDefault="00516922" w:rsidP="00967F77">
      <w:r>
        <w:separator/>
      </w:r>
    </w:p>
  </w:footnote>
  <w:footnote w:type="continuationSeparator" w:id="0">
    <w:p w:rsidR="00516922" w:rsidRDefault="00516922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22" w:rsidRDefault="00871501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69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6922" w:rsidRDefault="005169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22" w:rsidRDefault="00871501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69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2797">
      <w:rPr>
        <w:rStyle w:val="a4"/>
        <w:noProof/>
      </w:rPr>
      <w:t>35</w:t>
    </w:r>
    <w:r>
      <w:rPr>
        <w:rStyle w:val="a4"/>
      </w:rPr>
      <w:fldChar w:fldCharType="end"/>
    </w:r>
  </w:p>
  <w:p w:rsidR="00516922" w:rsidRDefault="00516922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22B56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74BF1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82797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1299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16922"/>
    <w:rsid w:val="0052021E"/>
    <w:rsid w:val="0052026D"/>
    <w:rsid w:val="00523DEC"/>
    <w:rsid w:val="00526C5C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8708B"/>
    <w:rsid w:val="00592B93"/>
    <w:rsid w:val="00594AB6"/>
    <w:rsid w:val="00596629"/>
    <w:rsid w:val="005A159F"/>
    <w:rsid w:val="005A5C77"/>
    <w:rsid w:val="005A717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2421"/>
    <w:rsid w:val="006F76C9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969FA"/>
    <w:rsid w:val="007A2DBA"/>
    <w:rsid w:val="007B0FAC"/>
    <w:rsid w:val="007B2651"/>
    <w:rsid w:val="007C59F8"/>
    <w:rsid w:val="007C73DA"/>
    <w:rsid w:val="007D6C54"/>
    <w:rsid w:val="007F2ECE"/>
    <w:rsid w:val="007F2EE9"/>
    <w:rsid w:val="007F5812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50BFD"/>
    <w:rsid w:val="00864CEA"/>
    <w:rsid w:val="00871501"/>
    <w:rsid w:val="008734A3"/>
    <w:rsid w:val="00874687"/>
    <w:rsid w:val="008814E3"/>
    <w:rsid w:val="00885BD1"/>
    <w:rsid w:val="00886E4D"/>
    <w:rsid w:val="00887A4D"/>
    <w:rsid w:val="0089050D"/>
    <w:rsid w:val="00895102"/>
    <w:rsid w:val="0089686C"/>
    <w:rsid w:val="00897794"/>
    <w:rsid w:val="008A71B9"/>
    <w:rsid w:val="008B4A50"/>
    <w:rsid w:val="008D4CDF"/>
    <w:rsid w:val="008E3B9D"/>
    <w:rsid w:val="008F4E90"/>
    <w:rsid w:val="008F5E35"/>
    <w:rsid w:val="00900E1A"/>
    <w:rsid w:val="00902B73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5D30"/>
    <w:rsid w:val="009D6517"/>
    <w:rsid w:val="009E4D6A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09B4"/>
    <w:rsid w:val="00AB39FE"/>
    <w:rsid w:val="00AC3488"/>
    <w:rsid w:val="00AE5C8A"/>
    <w:rsid w:val="00AF19EF"/>
    <w:rsid w:val="00AF32FC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7D05"/>
    <w:rsid w:val="00B511F1"/>
    <w:rsid w:val="00B66D73"/>
    <w:rsid w:val="00B70E2D"/>
    <w:rsid w:val="00B75FED"/>
    <w:rsid w:val="00B76FA1"/>
    <w:rsid w:val="00B80C8B"/>
    <w:rsid w:val="00B92157"/>
    <w:rsid w:val="00B942CA"/>
    <w:rsid w:val="00BA320D"/>
    <w:rsid w:val="00BA4355"/>
    <w:rsid w:val="00BB2C42"/>
    <w:rsid w:val="00BB70B9"/>
    <w:rsid w:val="00BB7243"/>
    <w:rsid w:val="00BC182F"/>
    <w:rsid w:val="00BD0530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6031"/>
    <w:rsid w:val="00ED19EC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hyperlink" Target="consultantplus://offline/ref=99AC20C8341F785111B9A0EC8A54D4B5A4835FD184A1C5C46AB2C3932806Q8M" TargetMode="External"/><Relationship Id="rId18" Type="http://schemas.openxmlformats.org/officeDocument/2006/relationships/hyperlink" Target="consultantplus://offline/ref=E465EB0898997166797856B6CF0B872CB6B0BE7A4FBB6699CD426154C7B64BBA027151900C0F2F082DA2CC289B040B49EC59BD062FJ0r0N" TargetMode="External"/><Relationship Id="rId26" Type="http://schemas.openxmlformats.org/officeDocument/2006/relationships/hyperlink" Target="http://www.mfc2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3559337A297F1447FFABD5D5E66CE013DD06B24D2D874D33F136C1A423AD7C0FF2C5627DB6217B1D66972B707A6A433BAB0F1D51U1q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E465EB0898997166797856B6CF0B872CB6B0BE7A4FBB6699CD426154C7B64BBA027151920F0D700D38B394279D1E154EF545BF07J2r7N" TargetMode="External"/><Relationship Id="rId25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9CB969D4F4CBC9941F2B8CE3F7ADB3CC63C31B2A1C2BAFB284F3E783B2EM" TargetMode="External"/><Relationship Id="rId20" Type="http://schemas.openxmlformats.org/officeDocument/2006/relationships/hyperlink" Target="consultantplus://offline/ref=1A3559337A297F1447FFABD5D5E66CE013DD06B24D2D874D33F136C1A423AD7C0FF2C56477BD7E7E0877CF26796D744127B70D1FU5q3N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stv@mfc26.ru" TargetMode="External"/><Relationship Id="rId24" Type="http://schemas.openxmlformats.org/officeDocument/2006/relationships/hyperlink" Target="http://www.&#1089;&#1090;&#1072;&#1074;&#1088;&#1086;&#1087;&#1086;&#1083;&#110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59CB969D4F4CBC9941F2B8CE3F7ADB3FCE3433B5ABC2BAFB284F3E783B2EM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mfc26.ru" TargetMode="External"/><Relationship Id="rId19" Type="http://schemas.openxmlformats.org/officeDocument/2006/relationships/hyperlink" Target="consultantplus://offline/ref=E465EB0898997166797856B6CF0B872CB6B0BE7A4FBB6699CD426154C7B64BBA0271519300062F082DA2CC289B040B49EC59BD062FJ0r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consultantplus://offline/ref=BBBBAF3D8E286CABB6586AC6BBBAE2EABC89EBA25AACF9A323F435C46FfANEP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B0B9-CA92-43B3-921B-6A15ACC4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7822</Words>
  <Characters>63095</Characters>
  <Application>Microsoft Office Word</Application>
  <DocSecurity>0</DocSecurity>
  <Lines>525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70776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Оксана Васильченко</cp:lastModifiedBy>
  <cp:revision>4</cp:revision>
  <cp:lastPrinted>2020-02-20T08:16:00Z</cp:lastPrinted>
  <dcterms:created xsi:type="dcterms:W3CDTF">2020-02-20T08:01:00Z</dcterms:created>
  <dcterms:modified xsi:type="dcterms:W3CDTF">2020-02-20T09:42:00Z</dcterms:modified>
</cp:coreProperties>
</file>